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5" w:rsidRDefault="009E4BD7" w:rsidP="00300025">
      <w:pPr>
        <w:pStyle w:val="aff5"/>
        <w:jc w:val="center"/>
        <w:rPr>
          <w:rFonts w:ascii="Times New Roman" w:hAnsi="Times New Roman" w:cs="Times New Roman"/>
          <w:sz w:val="28"/>
        </w:rPr>
      </w:pPr>
      <w:bookmarkStart w:id="0" w:name="sub_6966"/>
      <w:r w:rsidRPr="00300025">
        <w:rPr>
          <w:rFonts w:ascii="Times New Roman" w:hAnsi="Times New Roman" w:cs="Times New Roman"/>
          <w:sz w:val="28"/>
        </w:rPr>
        <w:t>РОССИЙСКАЯ ФЕДЕРАЦИЯ</w:t>
      </w:r>
    </w:p>
    <w:p w:rsidR="009E4BD7" w:rsidRDefault="009E4BD7" w:rsidP="00300025">
      <w:pPr>
        <w:pStyle w:val="aff5"/>
        <w:jc w:val="center"/>
        <w:rPr>
          <w:rFonts w:ascii="Times New Roman" w:hAnsi="Times New Roman" w:cs="Times New Roman"/>
          <w:sz w:val="28"/>
        </w:rPr>
      </w:pPr>
      <w:r w:rsidRPr="00300025">
        <w:rPr>
          <w:rFonts w:ascii="Times New Roman" w:hAnsi="Times New Roman" w:cs="Times New Roman"/>
          <w:sz w:val="28"/>
        </w:rPr>
        <w:t>Ивановская область</w:t>
      </w:r>
    </w:p>
    <w:p w:rsidR="00300025" w:rsidRPr="00300025" w:rsidRDefault="00300025" w:rsidP="00300025">
      <w:pPr>
        <w:pStyle w:val="aff5"/>
        <w:jc w:val="center"/>
        <w:rPr>
          <w:rFonts w:ascii="Times New Roman" w:hAnsi="Times New Roman" w:cs="Times New Roman"/>
          <w:sz w:val="28"/>
        </w:rPr>
      </w:pPr>
    </w:p>
    <w:p w:rsidR="009E4BD7" w:rsidRPr="00300025" w:rsidRDefault="009E4BD7" w:rsidP="00300025">
      <w:pPr>
        <w:pStyle w:val="aff5"/>
        <w:jc w:val="center"/>
        <w:rPr>
          <w:rFonts w:ascii="Times New Roman" w:hAnsi="Times New Roman" w:cs="Times New Roman"/>
          <w:sz w:val="28"/>
        </w:rPr>
      </w:pPr>
      <w:r w:rsidRPr="00300025">
        <w:rPr>
          <w:rFonts w:ascii="Times New Roman" w:hAnsi="Times New Roman" w:cs="Times New Roman"/>
          <w:spacing w:val="-11"/>
          <w:sz w:val="28"/>
        </w:rPr>
        <w:t>Совет Палехского городского поселения</w:t>
      </w:r>
    </w:p>
    <w:p w:rsidR="00300025" w:rsidRDefault="00300025" w:rsidP="00300025">
      <w:pPr>
        <w:pStyle w:val="aff5"/>
        <w:jc w:val="center"/>
        <w:rPr>
          <w:rFonts w:ascii="Times New Roman" w:hAnsi="Times New Roman" w:cs="Times New Roman"/>
          <w:sz w:val="28"/>
        </w:rPr>
      </w:pPr>
    </w:p>
    <w:p w:rsidR="009E4BD7" w:rsidRDefault="009E4BD7" w:rsidP="00300025">
      <w:pPr>
        <w:pStyle w:val="aff5"/>
        <w:jc w:val="center"/>
        <w:rPr>
          <w:rFonts w:ascii="Times New Roman" w:hAnsi="Times New Roman" w:cs="Times New Roman"/>
          <w:sz w:val="28"/>
        </w:rPr>
      </w:pPr>
      <w:r w:rsidRPr="00300025">
        <w:rPr>
          <w:rFonts w:ascii="Times New Roman" w:hAnsi="Times New Roman" w:cs="Times New Roman"/>
          <w:sz w:val="28"/>
        </w:rPr>
        <w:t>РЕШЕНИЕ</w:t>
      </w:r>
    </w:p>
    <w:p w:rsidR="00300025" w:rsidRPr="00300025" w:rsidRDefault="00300025" w:rsidP="00300025">
      <w:pPr>
        <w:pStyle w:val="aff5"/>
        <w:jc w:val="center"/>
        <w:rPr>
          <w:rFonts w:ascii="Times New Roman" w:hAnsi="Times New Roman" w:cs="Times New Roman"/>
          <w:sz w:val="28"/>
        </w:rPr>
      </w:pPr>
    </w:p>
    <w:p w:rsidR="009E4BD7" w:rsidRPr="00D802D3" w:rsidRDefault="003E305C" w:rsidP="00D802D3">
      <w:pPr>
        <w:pStyle w:val="aff5"/>
        <w:rPr>
          <w:rFonts w:ascii="Times New Roman" w:hAnsi="Times New Roman" w:cs="Times New Roman"/>
          <w:spacing w:val="-3"/>
        </w:rPr>
      </w:pPr>
      <w:r w:rsidRPr="00D802D3">
        <w:rPr>
          <w:rFonts w:ascii="Times New Roman" w:hAnsi="Times New Roman" w:cs="Times New Roman"/>
        </w:rPr>
        <w:t xml:space="preserve">от </w:t>
      </w:r>
      <w:r w:rsidR="00D802D3" w:rsidRPr="00D802D3">
        <w:rPr>
          <w:rFonts w:ascii="Times New Roman" w:hAnsi="Times New Roman" w:cs="Times New Roman"/>
        </w:rPr>
        <w:t>23</w:t>
      </w:r>
      <w:r w:rsidR="00806E82">
        <w:rPr>
          <w:rFonts w:ascii="Times New Roman" w:hAnsi="Times New Roman" w:cs="Times New Roman"/>
        </w:rPr>
        <w:t xml:space="preserve"> июня </w:t>
      </w:r>
      <w:r w:rsidR="00D802D3" w:rsidRPr="00D802D3">
        <w:rPr>
          <w:rFonts w:ascii="Times New Roman" w:hAnsi="Times New Roman" w:cs="Times New Roman"/>
        </w:rPr>
        <w:t xml:space="preserve">2021 </w:t>
      </w:r>
      <w:r w:rsidR="00806E82">
        <w:rPr>
          <w:rFonts w:ascii="Times New Roman" w:hAnsi="Times New Roman" w:cs="Times New Roman"/>
        </w:rPr>
        <w:t>г.</w:t>
      </w:r>
      <w:r w:rsidR="00D802D3" w:rsidRPr="00D802D3">
        <w:rPr>
          <w:rFonts w:ascii="Times New Roman" w:hAnsi="Times New Roman" w:cs="Times New Roman"/>
        </w:rPr>
        <w:t xml:space="preserve">                                            </w:t>
      </w:r>
      <w:r w:rsidR="00167CF4" w:rsidRPr="00D802D3">
        <w:rPr>
          <w:rFonts w:ascii="Times New Roman" w:hAnsi="Times New Roman" w:cs="Times New Roman"/>
        </w:rPr>
        <w:t xml:space="preserve">             </w:t>
      </w:r>
      <w:r w:rsidR="00202801" w:rsidRPr="00D802D3">
        <w:rPr>
          <w:rFonts w:ascii="Times New Roman" w:hAnsi="Times New Roman" w:cs="Times New Roman"/>
        </w:rPr>
        <w:t xml:space="preserve">      </w:t>
      </w:r>
      <w:r w:rsidR="00806E82">
        <w:rPr>
          <w:rFonts w:ascii="Times New Roman" w:hAnsi="Times New Roman" w:cs="Times New Roman"/>
        </w:rPr>
        <w:t xml:space="preserve">              </w:t>
      </w:r>
      <w:r w:rsidR="00D802D3">
        <w:rPr>
          <w:rFonts w:ascii="Times New Roman" w:hAnsi="Times New Roman" w:cs="Times New Roman"/>
        </w:rPr>
        <w:t xml:space="preserve">            </w:t>
      </w:r>
      <w:r w:rsidR="00202801" w:rsidRPr="00D802D3">
        <w:rPr>
          <w:rFonts w:ascii="Times New Roman" w:hAnsi="Times New Roman" w:cs="Times New Roman"/>
        </w:rPr>
        <w:t xml:space="preserve">   </w:t>
      </w:r>
      <w:r w:rsidR="009E4BD7" w:rsidRPr="00D802D3">
        <w:rPr>
          <w:rFonts w:ascii="Times New Roman" w:hAnsi="Times New Roman" w:cs="Times New Roman"/>
          <w:spacing w:val="-3"/>
        </w:rPr>
        <w:t>№</w:t>
      </w:r>
      <w:r w:rsidR="00F05B32">
        <w:rPr>
          <w:rFonts w:ascii="Times New Roman" w:hAnsi="Times New Roman" w:cs="Times New Roman"/>
          <w:spacing w:val="-3"/>
        </w:rPr>
        <w:t xml:space="preserve"> 35</w:t>
      </w:r>
      <w:bookmarkStart w:id="1" w:name="_GoBack"/>
      <w:bookmarkEnd w:id="1"/>
    </w:p>
    <w:p w:rsidR="00167CF4" w:rsidRPr="00D802D3" w:rsidRDefault="00167CF4" w:rsidP="00167CF4">
      <w:pPr>
        <w:shd w:val="clear" w:color="auto" w:fill="FFFFFF"/>
        <w:tabs>
          <w:tab w:val="left" w:pos="7853"/>
        </w:tabs>
        <w:spacing w:before="322"/>
        <w:ind w:left="53"/>
        <w:jc w:val="center"/>
        <w:rPr>
          <w:rFonts w:ascii="Times New Roman" w:hAnsi="Times New Roman" w:cs="Times New Roman"/>
          <w:b/>
          <w:bCs/>
        </w:rPr>
      </w:pPr>
    </w:p>
    <w:p w:rsidR="00874296" w:rsidRPr="00D802D3" w:rsidRDefault="007B5378" w:rsidP="00B71D5F">
      <w:pPr>
        <w:ind w:firstLine="708"/>
        <w:jc w:val="center"/>
        <w:rPr>
          <w:rFonts w:ascii="Times New Roman" w:hAnsi="Times New Roman" w:cs="Times New Roman"/>
          <w:b/>
        </w:rPr>
      </w:pPr>
      <w:r w:rsidRPr="00D802D3">
        <w:rPr>
          <w:rFonts w:ascii="Times New Roman" w:hAnsi="Times New Roman" w:cs="Times New Roman"/>
          <w:b/>
        </w:rPr>
        <w:t>О внесении изменений и дополнений</w:t>
      </w:r>
      <w:r w:rsidR="00874296" w:rsidRPr="00D802D3">
        <w:rPr>
          <w:rFonts w:ascii="Times New Roman" w:hAnsi="Times New Roman" w:cs="Times New Roman"/>
          <w:b/>
        </w:rPr>
        <w:t xml:space="preserve"> </w:t>
      </w:r>
      <w:r w:rsidR="00FA675C" w:rsidRPr="00D802D3">
        <w:rPr>
          <w:rFonts w:ascii="Times New Roman" w:hAnsi="Times New Roman" w:cs="Times New Roman"/>
          <w:b/>
        </w:rPr>
        <w:t xml:space="preserve">в </w:t>
      </w:r>
      <w:r w:rsidR="00D802D3">
        <w:rPr>
          <w:rFonts w:ascii="Times New Roman" w:hAnsi="Times New Roman" w:cs="Times New Roman"/>
          <w:b/>
        </w:rPr>
        <w:t>р</w:t>
      </w:r>
      <w:r w:rsidR="00FA675C" w:rsidRPr="00D802D3">
        <w:rPr>
          <w:rFonts w:ascii="Times New Roman" w:hAnsi="Times New Roman" w:cs="Times New Roman"/>
          <w:b/>
        </w:rPr>
        <w:t>ешение Совета</w:t>
      </w:r>
      <w:r w:rsidR="00ED7342" w:rsidRPr="00D802D3">
        <w:rPr>
          <w:rFonts w:ascii="Times New Roman" w:hAnsi="Times New Roman" w:cs="Times New Roman"/>
          <w:b/>
        </w:rPr>
        <w:t xml:space="preserve"> </w:t>
      </w:r>
      <w:r w:rsidR="00874296" w:rsidRPr="00D802D3">
        <w:rPr>
          <w:rFonts w:ascii="Times New Roman" w:hAnsi="Times New Roman" w:cs="Times New Roman"/>
          <w:b/>
        </w:rPr>
        <w:t>Палех</w:t>
      </w:r>
      <w:r w:rsidR="00A566F7" w:rsidRPr="00D802D3">
        <w:rPr>
          <w:rFonts w:ascii="Times New Roman" w:hAnsi="Times New Roman" w:cs="Times New Roman"/>
          <w:b/>
        </w:rPr>
        <w:t xml:space="preserve">ского городского поселения от </w:t>
      </w:r>
      <w:r w:rsidR="00874296" w:rsidRPr="00D802D3">
        <w:rPr>
          <w:rFonts w:ascii="Times New Roman" w:hAnsi="Times New Roman" w:cs="Times New Roman"/>
          <w:b/>
        </w:rPr>
        <w:t>2</w:t>
      </w:r>
      <w:r w:rsidR="00B71D5F" w:rsidRPr="00D802D3">
        <w:rPr>
          <w:rFonts w:ascii="Times New Roman" w:hAnsi="Times New Roman" w:cs="Times New Roman"/>
          <w:b/>
        </w:rPr>
        <w:t>1.02.2013 №</w:t>
      </w:r>
      <w:r w:rsidR="00D802D3">
        <w:rPr>
          <w:rFonts w:ascii="Times New Roman" w:hAnsi="Times New Roman" w:cs="Times New Roman"/>
          <w:b/>
        </w:rPr>
        <w:t xml:space="preserve"> </w:t>
      </w:r>
      <w:r w:rsidR="00FA675C" w:rsidRPr="00D802D3">
        <w:rPr>
          <w:rFonts w:ascii="Times New Roman" w:hAnsi="Times New Roman" w:cs="Times New Roman"/>
          <w:b/>
        </w:rPr>
        <w:t>6</w:t>
      </w:r>
      <w:r w:rsidR="00B71D5F" w:rsidRPr="00D802D3">
        <w:rPr>
          <w:rFonts w:ascii="Times New Roman" w:hAnsi="Times New Roman" w:cs="Times New Roman"/>
          <w:b/>
        </w:rPr>
        <w:t xml:space="preserve"> </w:t>
      </w:r>
      <w:r w:rsidR="00A566F7" w:rsidRPr="00D802D3">
        <w:rPr>
          <w:rFonts w:ascii="Times New Roman" w:hAnsi="Times New Roman" w:cs="Times New Roman"/>
          <w:b/>
        </w:rPr>
        <w:t xml:space="preserve">«Об утверждении </w:t>
      </w:r>
      <w:r w:rsidR="00874296" w:rsidRPr="00D802D3">
        <w:rPr>
          <w:rFonts w:ascii="Times New Roman" w:hAnsi="Times New Roman" w:cs="Times New Roman"/>
          <w:b/>
        </w:rPr>
        <w:t>Правил землепо</w:t>
      </w:r>
      <w:r w:rsidR="004A1153" w:rsidRPr="00D802D3">
        <w:rPr>
          <w:rFonts w:ascii="Times New Roman" w:hAnsi="Times New Roman" w:cs="Times New Roman"/>
          <w:b/>
        </w:rPr>
        <w:t>льзования и застройки</w:t>
      </w:r>
      <w:r w:rsidR="00874296" w:rsidRPr="00D802D3">
        <w:rPr>
          <w:rFonts w:ascii="Times New Roman" w:hAnsi="Times New Roman" w:cs="Times New Roman"/>
          <w:b/>
        </w:rPr>
        <w:t>»</w:t>
      </w:r>
    </w:p>
    <w:bookmarkEnd w:id="0"/>
    <w:p w:rsidR="00704112" w:rsidRPr="00D802D3" w:rsidRDefault="00704112" w:rsidP="009621B1">
      <w:pPr>
        <w:ind w:firstLine="0"/>
        <w:rPr>
          <w:rFonts w:ascii="Times New Roman" w:hAnsi="Times New Roman" w:cs="Times New Roman"/>
        </w:rPr>
      </w:pPr>
    </w:p>
    <w:p w:rsidR="00704112" w:rsidRPr="00D802D3" w:rsidRDefault="001E1408" w:rsidP="004F3094">
      <w:pPr>
        <w:rPr>
          <w:rFonts w:ascii="Times New Roman" w:hAnsi="Times New Roman" w:cs="Times New Roman"/>
        </w:rPr>
      </w:pPr>
      <w:r w:rsidRPr="00D802D3">
        <w:rPr>
          <w:rFonts w:ascii="Times New Roman" w:hAnsi="Times New Roman" w:cs="Times New Roman"/>
        </w:rPr>
        <w:t>Учитывая рез</w:t>
      </w:r>
      <w:r w:rsidR="00E03BBD" w:rsidRPr="00D802D3">
        <w:rPr>
          <w:rFonts w:ascii="Times New Roman" w:hAnsi="Times New Roman" w:cs="Times New Roman"/>
        </w:rPr>
        <w:t>уль</w:t>
      </w:r>
      <w:r w:rsidR="004A1153" w:rsidRPr="00D802D3">
        <w:rPr>
          <w:rFonts w:ascii="Times New Roman" w:hAnsi="Times New Roman" w:cs="Times New Roman"/>
        </w:rPr>
        <w:t xml:space="preserve">таты публичных слушаний от </w:t>
      </w:r>
      <w:r w:rsidR="00D87282" w:rsidRPr="00D802D3">
        <w:rPr>
          <w:rFonts w:ascii="Times New Roman" w:hAnsi="Times New Roman" w:cs="Times New Roman"/>
        </w:rPr>
        <w:t>22.12.2020</w:t>
      </w:r>
      <w:r w:rsidR="00755C61" w:rsidRPr="00D802D3">
        <w:rPr>
          <w:rFonts w:ascii="Times New Roman" w:hAnsi="Times New Roman" w:cs="Times New Roman"/>
        </w:rPr>
        <w:t>,</w:t>
      </w:r>
      <w:r w:rsidR="00202801" w:rsidRPr="00D802D3">
        <w:rPr>
          <w:rFonts w:ascii="Times New Roman" w:hAnsi="Times New Roman" w:cs="Times New Roman"/>
        </w:rPr>
        <w:t xml:space="preserve"> от 03.03.2021,</w:t>
      </w:r>
      <w:r w:rsidR="001E6652" w:rsidRPr="00D802D3">
        <w:rPr>
          <w:rFonts w:ascii="Times New Roman" w:hAnsi="Times New Roman" w:cs="Times New Roman"/>
        </w:rPr>
        <w:t xml:space="preserve"> </w:t>
      </w:r>
      <w:r w:rsidRPr="00D802D3">
        <w:rPr>
          <w:rFonts w:ascii="Times New Roman" w:hAnsi="Times New Roman" w:cs="Times New Roman"/>
        </w:rPr>
        <w:t>руководствуясь Градостроительным кодексом Российск</w:t>
      </w:r>
      <w:r w:rsidR="00521063" w:rsidRPr="00D802D3">
        <w:rPr>
          <w:rFonts w:ascii="Times New Roman" w:hAnsi="Times New Roman" w:cs="Times New Roman"/>
        </w:rPr>
        <w:t>ой Федерации, в соответствии с Ф</w:t>
      </w:r>
      <w:r w:rsidRPr="00D802D3">
        <w:rPr>
          <w:rFonts w:ascii="Times New Roman" w:hAnsi="Times New Roman" w:cs="Times New Roman"/>
        </w:rPr>
        <w:t>едеральным законом от 06.10.2003 № 131-ФЗ «Об общих принципах организации местного самоуправления в Российской федерации», п. 7 ч. 2 ст. 26 Устава Палехского городского поселения</w:t>
      </w:r>
      <w:r w:rsidR="00ED7342" w:rsidRPr="00D802D3">
        <w:rPr>
          <w:rFonts w:ascii="Times New Roman" w:hAnsi="Times New Roman" w:cs="Times New Roman"/>
        </w:rPr>
        <w:t>,</w:t>
      </w:r>
      <w:r w:rsidR="00D802D3">
        <w:rPr>
          <w:rFonts w:ascii="Times New Roman" w:hAnsi="Times New Roman" w:cs="Times New Roman"/>
        </w:rPr>
        <w:t xml:space="preserve"> </w:t>
      </w:r>
      <w:r w:rsidR="00CB1815" w:rsidRPr="00D802D3">
        <w:rPr>
          <w:rFonts w:ascii="Times New Roman" w:hAnsi="Times New Roman" w:cs="Times New Roman"/>
        </w:rPr>
        <w:t>Совет Палехского городского поселения решил</w:t>
      </w:r>
      <w:r w:rsidR="00704112" w:rsidRPr="00D802D3">
        <w:rPr>
          <w:rFonts w:ascii="Times New Roman" w:hAnsi="Times New Roman" w:cs="Times New Roman"/>
        </w:rPr>
        <w:t>:</w:t>
      </w:r>
    </w:p>
    <w:p w:rsidR="001E1408" w:rsidRPr="00D802D3" w:rsidRDefault="001E1408" w:rsidP="001E1408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</w:rPr>
      </w:pPr>
      <w:bookmarkStart w:id="2" w:name="sub_2"/>
    </w:p>
    <w:p w:rsidR="0088405A" w:rsidRDefault="009C0B05" w:rsidP="00EF308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3"/>
        </w:rPr>
      </w:pPr>
      <w:r w:rsidRPr="00D802D3">
        <w:rPr>
          <w:rFonts w:ascii="Times New Roman" w:hAnsi="Times New Roman" w:cs="Times New Roman"/>
          <w:b/>
          <w:color w:val="000000"/>
          <w:spacing w:val="-3"/>
        </w:rPr>
        <w:t>1.</w:t>
      </w:r>
      <w:r w:rsidR="00170253" w:rsidRPr="00D802D3">
        <w:rPr>
          <w:rFonts w:ascii="Times New Roman" w:hAnsi="Times New Roman" w:cs="Times New Roman"/>
          <w:color w:val="000000"/>
          <w:spacing w:val="-3"/>
        </w:rPr>
        <w:t xml:space="preserve"> </w:t>
      </w:r>
      <w:bookmarkStart w:id="3" w:name="sub_3"/>
      <w:bookmarkEnd w:id="2"/>
      <w:r w:rsidR="00FA675C" w:rsidRPr="00D802D3">
        <w:rPr>
          <w:rFonts w:ascii="Times New Roman" w:hAnsi="Times New Roman" w:cs="Times New Roman"/>
          <w:color w:val="000000"/>
          <w:spacing w:val="-3"/>
        </w:rPr>
        <w:t xml:space="preserve">Внести в </w:t>
      </w:r>
      <w:r w:rsidR="00D802D3">
        <w:rPr>
          <w:rFonts w:ascii="Times New Roman" w:hAnsi="Times New Roman" w:cs="Times New Roman"/>
        </w:rPr>
        <w:t>р</w:t>
      </w:r>
      <w:r w:rsidR="00EF3089" w:rsidRPr="00D802D3">
        <w:rPr>
          <w:rFonts w:ascii="Times New Roman" w:hAnsi="Times New Roman" w:cs="Times New Roman"/>
        </w:rPr>
        <w:t>ешение Совета Палехского городского поселения от 21.02.2013 № 6 «Об утверждении Правил землепользования и застройки»</w:t>
      </w:r>
      <w:r w:rsidR="0088405A" w:rsidRPr="00D802D3">
        <w:rPr>
          <w:rFonts w:ascii="Times New Roman" w:hAnsi="Times New Roman" w:cs="Times New Roman"/>
          <w:color w:val="000000"/>
          <w:spacing w:val="-3"/>
        </w:rPr>
        <w:t xml:space="preserve"> следующие изменения</w:t>
      </w:r>
      <w:r w:rsidR="007B5378" w:rsidRPr="00D802D3">
        <w:rPr>
          <w:rFonts w:ascii="Times New Roman" w:hAnsi="Times New Roman" w:cs="Times New Roman"/>
          <w:color w:val="000000"/>
          <w:spacing w:val="-3"/>
        </w:rPr>
        <w:t xml:space="preserve"> и дополнения</w:t>
      </w:r>
      <w:r w:rsidR="0088405A" w:rsidRPr="00D802D3">
        <w:rPr>
          <w:rFonts w:ascii="Times New Roman" w:hAnsi="Times New Roman" w:cs="Times New Roman"/>
          <w:color w:val="000000"/>
          <w:spacing w:val="-3"/>
        </w:rPr>
        <w:t>:</w:t>
      </w:r>
    </w:p>
    <w:p w:rsidR="00D802D3" w:rsidRPr="00D802D3" w:rsidRDefault="00D802D3" w:rsidP="00EF308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3"/>
        </w:rPr>
      </w:pPr>
    </w:p>
    <w:p w:rsidR="007B02AE" w:rsidRDefault="0088405A" w:rsidP="00EF308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3"/>
        </w:rPr>
      </w:pPr>
      <w:r w:rsidRPr="00D802D3">
        <w:rPr>
          <w:rFonts w:ascii="Times New Roman" w:hAnsi="Times New Roman" w:cs="Times New Roman"/>
          <w:color w:val="000000"/>
          <w:spacing w:val="-3"/>
        </w:rPr>
        <w:t xml:space="preserve">1.1. Графическую часть «Карта градостроительного зонирования» приложения к </w:t>
      </w:r>
      <w:r w:rsidR="00D802D3">
        <w:rPr>
          <w:rFonts w:ascii="Times New Roman" w:hAnsi="Times New Roman" w:cs="Times New Roman"/>
          <w:color w:val="000000"/>
          <w:spacing w:val="-3"/>
        </w:rPr>
        <w:t>р</w:t>
      </w:r>
      <w:r w:rsidRPr="00D802D3">
        <w:rPr>
          <w:rFonts w:ascii="Times New Roman" w:hAnsi="Times New Roman" w:cs="Times New Roman"/>
          <w:color w:val="000000"/>
          <w:spacing w:val="-3"/>
        </w:rPr>
        <w:t>ешению изложить в новой редакции (прилагается).</w:t>
      </w:r>
    </w:p>
    <w:p w:rsidR="00D802D3" w:rsidRPr="00D802D3" w:rsidRDefault="00D802D3" w:rsidP="00EF308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3"/>
        </w:rPr>
      </w:pPr>
    </w:p>
    <w:p w:rsidR="00B71D5F" w:rsidRDefault="007B02AE" w:rsidP="00B71D5F">
      <w:pPr>
        <w:widowControl/>
        <w:autoSpaceDE/>
        <w:autoSpaceDN/>
        <w:adjustRightInd/>
        <w:rPr>
          <w:rFonts w:ascii="Times New Roman" w:hAnsi="Times New Roman" w:cs="Times New Roman"/>
          <w:bCs/>
          <w:kern w:val="1"/>
        </w:rPr>
      </w:pPr>
      <w:r w:rsidRPr="00D802D3">
        <w:rPr>
          <w:rFonts w:ascii="Times New Roman" w:hAnsi="Times New Roman" w:cs="Times New Roman"/>
          <w:color w:val="000000"/>
          <w:spacing w:val="-3"/>
        </w:rPr>
        <w:t xml:space="preserve">1.2. </w:t>
      </w:r>
      <w:r w:rsidR="0088405A" w:rsidRPr="00D802D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D5282C" w:rsidRPr="00D802D3">
        <w:rPr>
          <w:rFonts w:ascii="Times New Roman" w:hAnsi="Times New Roman" w:cs="Times New Roman"/>
          <w:color w:val="000000"/>
          <w:spacing w:val="-3"/>
        </w:rPr>
        <w:t>Таблицу «</w:t>
      </w:r>
      <w:r w:rsidR="00D5282C" w:rsidRPr="00D802D3">
        <w:rPr>
          <w:rFonts w:ascii="Times New Roman" w:hAnsi="Times New Roman" w:cs="Times New Roman"/>
          <w:bCs/>
          <w:iCs/>
          <w:kern w:val="1"/>
        </w:rPr>
        <w:t>Условно разрешенные виды использования»</w:t>
      </w:r>
      <w:r w:rsidR="0057218D" w:rsidRPr="00D802D3">
        <w:rPr>
          <w:rFonts w:ascii="Times New Roman" w:hAnsi="Times New Roman" w:cs="Times New Roman"/>
          <w:bCs/>
          <w:iCs/>
          <w:kern w:val="1"/>
        </w:rPr>
        <w:t xml:space="preserve">  территориальной зоны</w:t>
      </w:r>
      <w:proofErr w:type="gramStart"/>
      <w:r w:rsidR="0057218D" w:rsidRPr="00D802D3">
        <w:rPr>
          <w:rFonts w:ascii="Times New Roman" w:hAnsi="Times New Roman" w:cs="Times New Roman"/>
          <w:bCs/>
          <w:iCs/>
          <w:kern w:val="1"/>
        </w:rPr>
        <w:t xml:space="preserve"> </w:t>
      </w:r>
      <w:r w:rsidR="00BB6539" w:rsidRPr="00D802D3">
        <w:rPr>
          <w:rFonts w:ascii="Times New Roman" w:hAnsi="Times New Roman" w:cs="Times New Roman"/>
          <w:bCs/>
          <w:kern w:val="1"/>
        </w:rPr>
        <w:t>Ж</w:t>
      </w:r>
      <w:proofErr w:type="gramEnd"/>
      <w:r w:rsidR="00BB6539" w:rsidRPr="00D802D3">
        <w:rPr>
          <w:rFonts w:ascii="Times New Roman" w:hAnsi="Times New Roman" w:cs="Times New Roman"/>
          <w:bCs/>
          <w:kern w:val="1"/>
        </w:rPr>
        <w:t xml:space="preserve"> – 1 «Зона застройки индивидуальными жилыми домами» с</w:t>
      </w:r>
      <w:r w:rsidR="007B5378" w:rsidRPr="00D802D3">
        <w:rPr>
          <w:rFonts w:ascii="Times New Roman" w:hAnsi="Times New Roman" w:cs="Times New Roman"/>
          <w:bCs/>
          <w:kern w:val="1"/>
        </w:rPr>
        <w:t>татьи</w:t>
      </w:r>
      <w:r w:rsidR="00BB6539" w:rsidRPr="00D802D3">
        <w:rPr>
          <w:rFonts w:ascii="Times New Roman" w:hAnsi="Times New Roman" w:cs="Times New Roman"/>
          <w:bCs/>
          <w:kern w:val="1"/>
        </w:rPr>
        <w:t xml:space="preserve"> 29 приложения к </w:t>
      </w:r>
      <w:r w:rsidR="00D802D3">
        <w:rPr>
          <w:rFonts w:ascii="Times New Roman" w:hAnsi="Times New Roman" w:cs="Times New Roman"/>
          <w:bCs/>
          <w:kern w:val="1"/>
        </w:rPr>
        <w:t>р</w:t>
      </w:r>
      <w:r w:rsidR="00BB6539" w:rsidRPr="00D802D3">
        <w:rPr>
          <w:rFonts w:ascii="Times New Roman" w:hAnsi="Times New Roman" w:cs="Times New Roman"/>
          <w:bCs/>
          <w:kern w:val="1"/>
        </w:rPr>
        <w:t>ешению дополнить следующими строками:</w:t>
      </w:r>
    </w:p>
    <w:p w:rsidR="00D802D3" w:rsidRPr="00D802D3" w:rsidRDefault="00D802D3" w:rsidP="00B71D5F">
      <w:pPr>
        <w:widowControl/>
        <w:autoSpaceDE/>
        <w:autoSpaceDN/>
        <w:adjustRightInd/>
        <w:rPr>
          <w:rFonts w:ascii="Times New Roman" w:hAnsi="Times New Roman" w:cs="Times New Roman"/>
          <w:bCs/>
          <w:kern w:val="1"/>
        </w:rPr>
      </w:pPr>
    </w:p>
    <w:tbl>
      <w:tblPr>
        <w:tblW w:w="10726" w:type="dxa"/>
        <w:tblInd w:w="-6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9"/>
        <w:gridCol w:w="7229"/>
        <w:gridCol w:w="1228"/>
      </w:tblGrid>
      <w:tr w:rsidR="00B71D5F" w:rsidRPr="00D802D3" w:rsidTr="00B71D5F">
        <w:tc>
          <w:tcPr>
            <w:tcW w:w="2269" w:type="dxa"/>
          </w:tcPr>
          <w:p w:rsidR="00BB6539" w:rsidRPr="00D802D3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Ведение огородничества</w:t>
            </w:r>
          </w:p>
        </w:tc>
        <w:tc>
          <w:tcPr>
            <w:tcW w:w="7229" w:type="dxa"/>
          </w:tcPr>
          <w:p w:rsidR="00BB6539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D802D3" w:rsidRPr="00D802D3" w:rsidRDefault="00D802D3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28" w:type="dxa"/>
          </w:tcPr>
          <w:p w:rsidR="00BB6539" w:rsidRPr="00D802D3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13.1</w:t>
            </w:r>
          </w:p>
        </w:tc>
      </w:tr>
      <w:tr w:rsidR="00B71D5F" w:rsidRPr="00D802D3" w:rsidTr="00B71D5F">
        <w:tc>
          <w:tcPr>
            <w:tcW w:w="2269" w:type="dxa"/>
          </w:tcPr>
          <w:p w:rsidR="00BB6539" w:rsidRPr="00D802D3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Ведение садоводства</w:t>
            </w:r>
          </w:p>
        </w:tc>
        <w:tc>
          <w:tcPr>
            <w:tcW w:w="7229" w:type="dxa"/>
          </w:tcPr>
          <w:p w:rsidR="00BB6539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D802D3" w:rsidRPr="00D802D3" w:rsidRDefault="00D802D3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28" w:type="dxa"/>
          </w:tcPr>
          <w:p w:rsidR="00BB6539" w:rsidRPr="00D802D3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13.2</w:t>
            </w:r>
          </w:p>
        </w:tc>
      </w:tr>
      <w:tr w:rsidR="00B71D5F" w:rsidRPr="00D802D3" w:rsidTr="00B71D5F">
        <w:tc>
          <w:tcPr>
            <w:tcW w:w="2269" w:type="dxa"/>
          </w:tcPr>
          <w:p w:rsidR="00BB6539" w:rsidRPr="00D802D3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Хранение автотранспорта</w:t>
            </w:r>
          </w:p>
        </w:tc>
        <w:tc>
          <w:tcPr>
            <w:tcW w:w="7229" w:type="dxa"/>
          </w:tcPr>
          <w:p w:rsidR="00BB6539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  <w:p w:rsidR="00D802D3" w:rsidRPr="00D802D3" w:rsidRDefault="00D802D3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28" w:type="dxa"/>
          </w:tcPr>
          <w:p w:rsidR="00BB6539" w:rsidRPr="00D802D3" w:rsidRDefault="00BB6539" w:rsidP="003C302F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02D3">
              <w:rPr>
                <w:rFonts w:ascii="Times New Roman" w:hAnsi="Times New Roman" w:cs="Times New Roman"/>
                <w:kern w:val="1"/>
              </w:rPr>
              <w:t>2.7.1</w:t>
            </w:r>
          </w:p>
        </w:tc>
      </w:tr>
    </w:tbl>
    <w:p w:rsidR="00D802D3" w:rsidRDefault="00D802D3" w:rsidP="001E1408">
      <w:pPr>
        <w:ind w:firstLine="709"/>
        <w:rPr>
          <w:rFonts w:ascii="Times New Roman" w:hAnsi="Times New Roman" w:cs="Times New Roman"/>
        </w:rPr>
      </w:pPr>
    </w:p>
    <w:p w:rsidR="001E1408" w:rsidRPr="00D802D3" w:rsidRDefault="001E1408" w:rsidP="001E1408">
      <w:pPr>
        <w:ind w:firstLine="709"/>
        <w:rPr>
          <w:rFonts w:ascii="Times New Roman" w:hAnsi="Times New Roman" w:cs="Times New Roman"/>
        </w:rPr>
      </w:pPr>
      <w:r w:rsidRPr="00D802D3">
        <w:rPr>
          <w:rFonts w:ascii="Times New Roman" w:hAnsi="Times New Roman" w:cs="Times New Roman"/>
          <w:b/>
        </w:rPr>
        <w:t>2.</w:t>
      </w:r>
      <w:r w:rsidRPr="00D802D3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 Палехского городского поселения.</w:t>
      </w:r>
    </w:p>
    <w:p w:rsidR="001E1408" w:rsidRPr="00D802D3" w:rsidRDefault="001E1408" w:rsidP="001E1408">
      <w:pPr>
        <w:rPr>
          <w:rFonts w:ascii="Times New Roman" w:hAnsi="Times New Roman" w:cs="Times New Roman"/>
        </w:rPr>
      </w:pPr>
    </w:p>
    <w:p w:rsidR="00EF72A2" w:rsidRPr="00D802D3" w:rsidRDefault="001E1408" w:rsidP="001B7D4F">
      <w:r w:rsidRPr="00D802D3">
        <w:t xml:space="preserve">        </w:t>
      </w:r>
    </w:p>
    <w:p w:rsidR="00EF72A2" w:rsidRPr="00D802D3" w:rsidRDefault="00EF72A2" w:rsidP="00482A6B">
      <w:pPr>
        <w:ind w:firstLine="0"/>
        <w:rPr>
          <w:rFonts w:ascii="Times New Roman" w:hAnsi="Times New Roman" w:cs="Times New Roman"/>
          <w:b/>
        </w:rPr>
      </w:pPr>
    </w:p>
    <w:p w:rsidR="00EF72A2" w:rsidRPr="00D802D3" w:rsidRDefault="00EF72A2" w:rsidP="00EF3089">
      <w:pPr>
        <w:ind w:firstLine="0"/>
        <w:rPr>
          <w:rFonts w:ascii="Times New Roman" w:hAnsi="Times New Roman" w:cs="Times New Roman"/>
          <w:b/>
        </w:rPr>
      </w:pPr>
      <w:r w:rsidRPr="00D802D3">
        <w:rPr>
          <w:rFonts w:ascii="Times New Roman" w:hAnsi="Times New Roman" w:cs="Times New Roman"/>
          <w:b/>
        </w:rPr>
        <w:t xml:space="preserve">Глава </w:t>
      </w:r>
      <w:proofErr w:type="gramStart"/>
      <w:r w:rsidRPr="00D802D3">
        <w:rPr>
          <w:rFonts w:ascii="Times New Roman" w:hAnsi="Times New Roman" w:cs="Times New Roman"/>
          <w:b/>
        </w:rPr>
        <w:t>Палехского</w:t>
      </w:r>
      <w:proofErr w:type="gramEnd"/>
    </w:p>
    <w:p w:rsidR="00A474CA" w:rsidRPr="00D802D3" w:rsidRDefault="00617DEC" w:rsidP="00EF3089">
      <w:pPr>
        <w:ind w:firstLine="0"/>
        <w:rPr>
          <w:rFonts w:ascii="Times New Roman" w:hAnsi="Times New Roman" w:cs="Times New Roman"/>
          <w:b/>
        </w:rPr>
      </w:pPr>
      <w:r w:rsidRPr="00D802D3">
        <w:rPr>
          <w:rFonts w:ascii="Times New Roman" w:hAnsi="Times New Roman" w:cs="Times New Roman"/>
          <w:b/>
        </w:rPr>
        <w:t>г</w:t>
      </w:r>
      <w:r w:rsidR="00EF72A2" w:rsidRPr="00D802D3">
        <w:rPr>
          <w:rFonts w:ascii="Times New Roman" w:hAnsi="Times New Roman" w:cs="Times New Roman"/>
          <w:b/>
        </w:rPr>
        <w:t>ородского</w:t>
      </w:r>
      <w:r w:rsidR="00482A6B" w:rsidRPr="00D802D3">
        <w:rPr>
          <w:rFonts w:ascii="Times New Roman" w:hAnsi="Times New Roman" w:cs="Times New Roman"/>
          <w:b/>
        </w:rPr>
        <w:t xml:space="preserve"> </w:t>
      </w:r>
      <w:r w:rsidR="00EF72A2" w:rsidRPr="00D802D3">
        <w:rPr>
          <w:rFonts w:ascii="Times New Roman" w:hAnsi="Times New Roman" w:cs="Times New Roman"/>
          <w:b/>
        </w:rPr>
        <w:t xml:space="preserve">поселения                                       </w:t>
      </w:r>
      <w:r w:rsidR="00482A6B" w:rsidRPr="00D802D3">
        <w:rPr>
          <w:rFonts w:ascii="Times New Roman" w:hAnsi="Times New Roman" w:cs="Times New Roman"/>
          <w:b/>
        </w:rPr>
        <w:t xml:space="preserve">           </w:t>
      </w:r>
      <w:r w:rsidR="0057218D" w:rsidRPr="00D802D3">
        <w:rPr>
          <w:rFonts w:ascii="Times New Roman" w:hAnsi="Times New Roman" w:cs="Times New Roman"/>
          <w:b/>
        </w:rPr>
        <w:t xml:space="preserve">    </w:t>
      </w:r>
      <w:r w:rsidR="00EF72A2" w:rsidRPr="00D802D3">
        <w:rPr>
          <w:rFonts w:ascii="Times New Roman" w:hAnsi="Times New Roman" w:cs="Times New Roman"/>
          <w:b/>
        </w:rPr>
        <w:t xml:space="preserve"> </w:t>
      </w:r>
      <w:bookmarkEnd w:id="3"/>
      <w:r w:rsidR="0057218D" w:rsidRPr="00D802D3">
        <w:rPr>
          <w:rFonts w:ascii="Times New Roman" w:hAnsi="Times New Roman" w:cs="Times New Roman"/>
          <w:b/>
        </w:rPr>
        <w:t>С.И. Михайлюков</w:t>
      </w:r>
    </w:p>
    <w:p w:rsidR="00C52899" w:rsidRPr="00D802D3" w:rsidRDefault="00C52899" w:rsidP="00EF3089">
      <w:pPr>
        <w:ind w:firstLine="0"/>
        <w:rPr>
          <w:rFonts w:ascii="Times New Roman" w:hAnsi="Times New Roman" w:cs="Times New Roman"/>
          <w:b/>
        </w:rPr>
      </w:pPr>
    </w:p>
    <w:p w:rsidR="00C52899" w:rsidRPr="00D802D3" w:rsidRDefault="00C52899" w:rsidP="00EF3089">
      <w:pPr>
        <w:ind w:firstLine="0"/>
        <w:rPr>
          <w:rFonts w:ascii="Times New Roman" w:hAnsi="Times New Roman" w:cs="Times New Roman"/>
          <w:b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1356" w:rsidRDefault="00F51356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C52899" w:rsidSect="00EF3089">
      <w:pgSz w:w="11906" w:h="16838"/>
      <w:pgMar w:top="1134" w:right="1276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1363" w:hanging="283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decimal"/>
      <w:lvlText w:val=".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2F122C7"/>
    <w:multiLevelType w:val="hybridMultilevel"/>
    <w:tmpl w:val="075CBD1E"/>
    <w:lvl w:ilvl="0" w:tplc="A13A9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021EB"/>
    <w:rsid w:val="0005362F"/>
    <w:rsid w:val="00053A14"/>
    <w:rsid w:val="000644D8"/>
    <w:rsid w:val="000807F2"/>
    <w:rsid w:val="00086C51"/>
    <w:rsid w:val="000C45E3"/>
    <w:rsid w:val="000D5910"/>
    <w:rsid w:val="000F6F9C"/>
    <w:rsid w:val="001640F7"/>
    <w:rsid w:val="00167CF4"/>
    <w:rsid w:val="00170253"/>
    <w:rsid w:val="00175213"/>
    <w:rsid w:val="00176C25"/>
    <w:rsid w:val="00183627"/>
    <w:rsid w:val="001B3804"/>
    <w:rsid w:val="001B7D4F"/>
    <w:rsid w:val="001C0CD5"/>
    <w:rsid w:val="001C3086"/>
    <w:rsid w:val="001C6413"/>
    <w:rsid w:val="001E1408"/>
    <w:rsid w:val="001E6652"/>
    <w:rsid w:val="00202801"/>
    <w:rsid w:val="002154AC"/>
    <w:rsid w:val="002221F6"/>
    <w:rsid w:val="002262AE"/>
    <w:rsid w:val="00255BAB"/>
    <w:rsid w:val="00282355"/>
    <w:rsid w:val="00297F44"/>
    <w:rsid w:val="002A179A"/>
    <w:rsid w:val="002B75AF"/>
    <w:rsid w:val="002C6B67"/>
    <w:rsid w:val="002D4083"/>
    <w:rsid w:val="00300025"/>
    <w:rsid w:val="003018DF"/>
    <w:rsid w:val="00303CB1"/>
    <w:rsid w:val="00311388"/>
    <w:rsid w:val="00311F17"/>
    <w:rsid w:val="0034330D"/>
    <w:rsid w:val="00364931"/>
    <w:rsid w:val="00366118"/>
    <w:rsid w:val="003914B5"/>
    <w:rsid w:val="003D4184"/>
    <w:rsid w:val="003E305C"/>
    <w:rsid w:val="00412C2C"/>
    <w:rsid w:val="00416F36"/>
    <w:rsid w:val="00417FDF"/>
    <w:rsid w:val="00420C8B"/>
    <w:rsid w:val="00424F42"/>
    <w:rsid w:val="00436E09"/>
    <w:rsid w:val="00443CCA"/>
    <w:rsid w:val="00451817"/>
    <w:rsid w:val="00454A4D"/>
    <w:rsid w:val="00470C36"/>
    <w:rsid w:val="00482A6B"/>
    <w:rsid w:val="00483C03"/>
    <w:rsid w:val="004A1153"/>
    <w:rsid w:val="004A1DDC"/>
    <w:rsid w:val="004F3094"/>
    <w:rsid w:val="00521063"/>
    <w:rsid w:val="00545A85"/>
    <w:rsid w:val="0057189B"/>
    <w:rsid w:val="0057218D"/>
    <w:rsid w:val="00582615"/>
    <w:rsid w:val="005B631E"/>
    <w:rsid w:val="005E55A5"/>
    <w:rsid w:val="0060673B"/>
    <w:rsid w:val="00617DEC"/>
    <w:rsid w:val="006201EC"/>
    <w:rsid w:val="006263F7"/>
    <w:rsid w:val="006B710C"/>
    <w:rsid w:val="006C7772"/>
    <w:rsid w:val="00704112"/>
    <w:rsid w:val="00737EDC"/>
    <w:rsid w:val="00755C61"/>
    <w:rsid w:val="00775D4F"/>
    <w:rsid w:val="0079704F"/>
    <w:rsid w:val="007B02AE"/>
    <w:rsid w:val="007B5378"/>
    <w:rsid w:val="007C4BAE"/>
    <w:rsid w:val="007F3CC1"/>
    <w:rsid w:val="00806E82"/>
    <w:rsid w:val="0082565A"/>
    <w:rsid w:val="00835124"/>
    <w:rsid w:val="0084518E"/>
    <w:rsid w:val="00874296"/>
    <w:rsid w:val="0088405A"/>
    <w:rsid w:val="00886581"/>
    <w:rsid w:val="008A5445"/>
    <w:rsid w:val="008C010F"/>
    <w:rsid w:val="008F1D23"/>
    <w:rsid w:val="008F4BC8"/>
    <w:rsid w:val="008F787C"/>
    <w:rsid w:val="0091467C"/>
    <w:rsid w:val="00923862"/>
    <w:rsid w:val="009404EC"/>
    <w:rsid w:val="009621B1"/>
    <w:rsid w:val="00970A99"/>
    <w:rsid w:val="009C0B05"/>
    <w:rsid w:val="009E4BD7"/>
    <w:rsid w:val="009E6128"/>
    <w:rsid w:val="009E72DE"/>
    <w:rsid w:val="00A0497D"/>
    <w:rsid w:val="00A24A4A"/>
    <w:rsid w:val="00A27E5A"/>
    <w:rsid w:val="00A474CA"/>
    <w:rsid w:val="00A566F7"/>
    <w:rsid w:val="00A72B5E"/>
    <w:rsid w:val="00A73FF3"/>
    <w:rsid w:val="00A90FFD"/>
    <w:rsid w:val="00A9276E"/>
    <w:rsid w:val="00AA729F"/>
    <w:rsid w:val="00AC1A6A"/>
    <w:rsid w:val="00B32A6A"/>
    <w:rsid w:val="00B4363A"/>
    <w:rsid w:val="00B4708B"/>
    <w:rsid w:val="00B71D5F"/>
    <w:rsid w:val="00B7705E"/>
    <w:rsid w:val="00B82EED"/>
    <w:rsid w:val="00B9134E"/>
    <w:rsid w:val="00BB6539"/>
    <w:rsid w:val="00BC2A76"/>
    <w:rsid w:val="00BE3B1E"/>
    <w:rsid w:val="00BF0608"/>
    <w:rsid w:val="00C06875"/>
    <w:rsid w:val="00C11788"/>
    <w:rsid w:val="00C3353F"/>
    <w:rsid w:val="00C52899"/>
    <w:rsid w:val="00C54A03"/>
    <w:rsid w:val="00CA1F0D"/>
    <w:rsid w:val="00CA6D6F"/>
    <w:rsid w:val="00CA6D71"/>
    <w:rsid w:val="00CB1815"/>
    <w:rsid w:val="00CD0BCA"/>
    <w:rsid w:val="00CE104F"/>
    <w:rsid w:val="00CF20FF"/>
    <w:rsid w:val="00D24140"/>
    <w:rsid w:val="00D2735D"/>
    <w:rsid w:val="00D337A5"/>
    <w:rsid w:val="00D5282C"/>
    <w:rsid w:val="00D63C17"/>
    <w:rsid w:val="00D73397"/>
    <w:rsid w:val="00D802D3"/>
    <w:rsid w:val="00D87282"/>
    <w:rsid w:val="00DD15CA"/>
    <w:rsid w:val="00DD3B77"/>
    <w:rsid w:val="00DD6A76"/>
    <w:rsid w:val="00DF2936"/>
    <w:rsid w:val="00DF43A0"/>
    <w:rsid w:val="00E03BBD"/>
    <w:rsid w:val="00E06344"/>
    <w:rsid w:val="00E117B9"/>
    <w:rsid w:val="00E33007"/>
    <w:rsid w:val="00E43B71"/>
    <w:rsid w:val="00E545F7"/>
    <w:rsid w:val="00E85799"/>
    <w:rsid w:val="00E94E08"/>
    <w:rsid w:val="00E96913"/>
    <w:rsid w:val="00EC3FA0"/>
    <w:rsid w:val="00ED7342"/>
    <w:rsid w:val="00EF3089"/>
    <w:rsid w:val="00EF72A2"/>
    <w:rsid w:val="00F02FD9"/>
    <w:rsid w:val="00F05B32"/>
    <w:rsid w:val="00F069D5"/>
    <w:rsid w:val="00F51356"/>
    <w:rsid w:val="00F5652A"/>
    <w:rsid w:val="00F67FC0"/>
    <w:rsid w:val="00F74475"/>
    <w:rsid w:val="00F91EAB"/>
    <w:rsid w:val="00FA6533"/>
    <w:rsid w:val="00FA675C"/>
    <w:rsid w:val="00FB1D2A"/>
    <w:rsid w:val="00FE6FC9"/>
    <w:rsid w:val="00FF268D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72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9E72DE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9E72D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E72D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72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72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72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9E72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9E72DE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9E72DE"/>
    <w:rPr>
      <w:rFonts w:cs="Times New Roman"/>
      <w:b/>
      <w:color w:val="008000"/>
      <w:u w:val="single"/>
    </w:rPr>
  </w:style>
  <w:style w:type="paragraph" w:customStyle="1" w:styleId="a6">
    <w:name w:val="Основное меню"/>
    <w:basedOn w:val="a0"/>
    <w:next w:val="a0"/>
    <w:uiPriority w:val="99"/>
    <w:rsid w:val="009E72DE"/>
    <w:rPr>
      <w:rFonts w:ascii="Verdana" w:hAnsi="Verdana" w:cs="Verdana"/>
      <w:sz w:val="26"/>
      <w:szCs w:val="26"/>
    </w:rPr>
  </w:style>
  <w:style w:type="paragraph" w:customStyle="1" w:styleId="a7">
    <w:name w:val="Заголовок"/>
    <w:basedOn w:val="a6"/>
    <w:next w:val="a0"/>
    <w:rsid w:val="009E72DE"/>
    <w:rPr>
      <w:b/>
      <w:bCs/>
      <w:color w:val="C0C0C0"/>
    </w:rPr>
  </w:style>
  <w:style w:type="paragraph" w:customStyle="1" w:styleId="a8">
    <w:name w:val="Заголовок статьи"/>
    <w:basedOn w:val="a0"/>
    <w:next w:val="a0"/>
    <w:uiPriority w:val="99"/>
    <w:rsid w:val="009E72DE"/>
    <w:pPr>
      <w:ind w:left="1612" w:hanging="892"/>
    </w:pPr>
  </w:style>
  <w:style w:type="paragraph" w:customStyle="1" w:styleId="a9">
    <w:name w:val="Интерактивный заголовок"/>
    <w:basedOn w:val="a7"/>
    <w:next w:val="a0"/>
    <w:uiPriority w:val="99"/>
    <w:rsid w:val="009E72DE"/>
    <w:rPr>
      <w:u w:val="single"/>
    </w:rPr>
  </w:style>
  <w:style w:type="paragraph" w:customStyle="1" w:styleId="aa">
    <w:name w:val="Интерфейс"/>
    <w:basedOn w:val="a0"/>
    <w:next w:val="a0"/>
    <w:uiPriority w:val="99"/>
    <w:rsid w:val="009E72DE"/>
    <w:rPr>
      <w:color w:val="ECE9D8"/>
    </w:rPr>
  </w:style>
  <w:style w:type="paragraph" w:customStyle="1" w:styleId="ab">
    <w:name w:val="Комментарий"/>
    <w:basedOn w:val="a0"/>
    <w:next w:val="a0"/>
    <w:uiPriority w:val="99"/>
    <w:rsid w:val="009E72DE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0"/>
    <w:uiPriority w:val="99"/>
    <w:rsid w:val="009E72DE"/>
    <w:rPr>
      <w:color w:val="000080"/>
    </w:rPr>
  </w:style>
  <w:style w:type="paragraph" w:customStyle="1" w:styleId="ad">
    <w:name w:val="Текст (лев. подпись)"/>
    <w:basedOn w:val="a0"/>
    <w:next w:val="a0"/>
    <w:uiPriority w:val="99"/>
    <w:rsid w:val="009E72DE"/>
    <w:pPr>
      <w:ind w:firstLine="0"/>
      <w:jc w:val="left"/>
    </w:pPr>
  </w:style>
  <w:style w:type="paragraph" w:customStyle="1" w:styleId="ae">
    <w:name w:val="Колонтитул (левый)"/>
    <w:basedOn w:val="ad"/>
    <w:next w:val="a0"/>
    <w:uiPriority w:val="99"/>
    <w:rsid w:val="009E72DE"/>
    <w:rPr>
      <w:sz w:val="18"/>
      <w:szCs w:val="18"/>
    </w:rPr>
  </w:style>
  <w:style w:type="paragraph" w:customStyle="1" w:styleId="af">
    <w:name w:val="Текст (прав. подпись)"/>
    <w:basedOn w:val="a0"/>
    <w:next w:val="a0"/>
    <w:uiPriority w:val="99"/>
    <w:rsid w:val="009E72DE"/>
    <w:pPr>
      <w:ind w:firstLine="0"/>
      <w:jc w:val="right"/>
    </w:pPr>
  </w:style>
  <w:style w:type="paragraph" w:customStyle="1" w:styleId="af0">
    <w:name w:val="Колонтитул (правый)"/>
    <w:basedOn w:val="af"/>
    <w:next w:val="a0"/>
    <w:uiPriority w:val="99"/>
    <w:rsid w:val="009E72DE"/>
    <w:rPr>
      <w:sz w:val="18"/>
      <w:szCs w:val="18"/>
    </w:rPr>
  </w:style>
  <w:style w:type="paragraph" w:customStyle="1" w:styleId="af1">
    <w:name w:val="Комментарий пользователя"/>
    <w:basedOn w:val="ab"/>
    <w:next w:val="a0"/>
    <w:uiPriority w:val="99"/>
    <w:rsid w:val="009E72DE"/>
    <w:pPr>
      <w:jc w:val="left"/>
    </w:pPr>
    <w:rPr>
      <w:color w:val="000080"/>
    </w:rPr>
  </w:style>
  <w:style w:type="paragraph" w:customStyle="1" w:styleId="af2">
    <w:name w:val="Моноширинный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4"/>
    <w:uiPriority w:val="99"/>
    <w:rsid w:val="009E72DE"/>
    <w:rPr>
      <w:rFonts w:cs="Times New Roman"/>
      <w:b/>
      <w:bCs/>
      <w:color w:val="000080"/>
    </w:rPr>
  </w:style>
  <w:style w:type="character" w:customStyle="1" w:styleId="af4">
    <w:name w:val="Не вступил в силу"/>
    <w:basedOn w:val="a4"/>
    <w:uiPriority w:val="99"/>
    <w:rsid w:val="009E72DE"/>
    <w:rPr>
      <w:rFonts w:cs="Times New Roman"/>
      <w:b/>
      <w:color w:val="008080"/>
    </w:rPr>
  </w:style>
  <w:style w:type="paragraph" w:customStyle="1" w:styleId="af5">
    <w:name w:val="Нормальный (таблица)"/>
    <w:basedOn w:val="a0"/>
    <w:next w:val="a0"/>
    <w:uiPriority w:val="99"/>
    <w:rsid w:val="009E72DE"/>
    <w:pPr>
      <w:ind w:firstLine="0"/>
    </w:pPr>
  </w:style>
  <w:style w:type="paragraph" w:customStyle="1" w:styleId="af6">
    <w:name w:val="Объект"/>
    <w:basedOn w:val="a0"/>
    <w:next w:val="a0"/>
    <w:uiPriority w:val="99"/>
    <w:rsid w:val="009E72DE"/>
  </w:style>
  <w:style w:type="paragraph" w:customStyle="1" w:styleId="af7">
    <w:name w:val="Таблицы (моноширинный)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0"/>
    <w:uiPriority w:val="99"/>
    <w:rsid w:val="009E72DE"/>
    <w:pPr>
      <w:ind w:left="140"/>
    </w:pPr>
  </w:style>
  <w:style w:type="character" w:customStyle="1" w:styleId="af9">
    <w:name w:val="Опечатки"/>
    <w:uiPriority w:val="99"/>
    <w:rsid w:val="009E72DE"/>
    <w:rPr>
      <w:color w:val="FF0000"/>
    </w:rPr>
  </w:style>
  <w:style w:type="paragraph" w:customStyle="1" w:styleId="afa">
    <w:name w:val="Переменная часть"/>
    <w:basedOn w:val="a6"/>
    <w:next w:val="a0"/>
    <w:uiPriority w:val="99"/>
    <w:rsid w:val="009E72DE"/>
    <w:rPr>
      <w:sz w:val="22"/>
      <w:szCs w:val="22"/>
    </w:rPr>
  </w:style>
  <w:style w:type="paragraph" w:customStyle="1" w:styleId="afb">
    <w:name w:val="Постоянная часть"/>
    <w:basedOn w:val="a6"/>
    <w:next w:val="a0"/>
    <w:uiPriority w:val="99"/>
    <w:rsid w:val="009E72DE"/>
    <w:rPr>
      <w:sz w:val="24"/>
      <w:szCs w:val="24"/>
    </w:rPr>
  </w:style>
  <w:style w:type="paragraph" w:customStyle="1" w:styleId="afc">
    <w:name w:val="Прижатый влево"/>
    <w:basedOn w:val="a0"/>
    <w:next w:val="a0"/>
    <w:uiPriority w:val="99"/>
    <w:rsid w:val="009E72DE"/>
    <w:pPr>
      <w:ind w:firstLine="0"/>
      <w:jc w:val="left"/>
    </w:pPr>
  </w:style>
  <w:style w:type="character" w:customStyle="1" w:styleId="afd">
    <w:name w:val="Продолжение ссылки"/>
    <w:basedOn w:val="a5"/>
    <w:uiPriority w:val="99"/>
    <w:rsid w:val="009E72DE"/>
    <w:rPr>
      <w:rFonts w:cs="Times New Roman"/>
      <w:b/>
      <w:color w:val="008000"/>
      <w:u w:val="single"/>
    </w:rPr>
  </w:style>
  <w:style w:type="paragraph" w:customStyle="1" w:styleId="afe">
    <w:name w:val="Словарная статья"/>
    <w:basedOn w:val="a0"/>
    <w:next w:val="a0"/>
    <w:uiPriority w:val="99"/>
    <w:rsid w:val="009E72DE"/>
    <w:pPr>
      <w:ind w:right="118" w:firstLine="0"/>
    </w:pPr>
  </w:style>
  <w:style w:type="paragraph" w:customStyle="1" w:styleId="aff">
    <w:name w:val="Текст (справка)"/>
    <w:basedOn w:val="a0"/>
    <w:next w:val="a0"/>
    <w:uiPriority w:val="99"/>
    <w:rsid w:val="009E72DE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0"/>
    <w:uiPriority w:val="99"/>
    <w:rsid w:val="009E72DE"/>
    <w:pPr>
      <w:ind w:firstLine="500"/>
    </w:pPr>
  </w:style>
  <w:style w:type="paragraph" w:customStyle="1" w:styleId="aff1">
    <w:name w:val="Технический комментарий"/>
    <w:basedOn w:val="a0"/>
    <w:next w:val="a0"/>
    <w:uiPriority w:val="99"/>
    <w:rsid w:val="009E72DE"/>
    <w:pPr>
      <w:ind w:firstLine="0"/>
      <w:jc w:val="left"/>
    </w:pPr>
  </w:style>
  <w:style w:type="character" w:customStyle="1" w:styleId="aff2">
    <w:name w:val="Утратил силу"/>
    <w:basedOn w:val="a4"/>
    <w:uiPriority w:val="99"/>
    <w:rsid w:val="009E72DE"/>
    <w:rPr>
      <w:rFonts w:cs="Times New Roman"/>
      <w:b/>
      <w:strike/>
      <w:color w:val="808000"/>
    </w:rPr>
  </w:style>
  <w:style w:type="paragraph" w:styleId="aff3">
    <w:name w:val="Balloon Text"/>
    <w:basedOn w:val="a0"/>
    <w:link w:val="aff4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locked/>
    <w:rsid w:val="009E72D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6">
    <w:name w:val="List Paragraph"/>
    <w:basedOn w:val="a0"/>
    <w:uiPriority w:val="34"/>
    <w:qFormat/>
    <w:rsid w:val="001E1408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</w:rPr>
  </w:style>
  <w:style w:type="paragraph" w:customStyle="1" w:styleId="aff7">
    <w:name w:val="Абзац_пост"/>
    <w:basedOn w:val="a0"/>
    <w:rsid w:val="00C52899"/>
    <w:pPr>
      <w:widowControl/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character" w:customStyle="1" w:styleId="WW8Num1z0">
    <w:name w:val="WW8Num1z0"/>
    <w:rsid w:val="00311388"/>
    <w:rPr>
      <w:rFonts w:ascii="Times New Roman" w:hAnsi="Times New Roman"/>
      <w:b/>
      <w:color w:val="000000"/>
      <w:sz w:val="28"/>
      <w:shd w:val="clear" w:color="auto" w:fill="FFFF00"/>
      <w:lang w:val="ru-RU"/>
    </w:rPr>
  </w:style>
  <w:style w:type="character" w:customStyle="1" w:styleId="WW8Num1z1">
    <w:name w:val="WW8Num1z1"/>
    <w:rsid w:val="00311388"/>
  </w:style>
  <w:style w:type="character" w:customStyle="1" w:styleId="WW8Num1z2">
    <w:name w:val="WW8Num1z2"/>
    <w:rsid w:val="00311388"/>
  </w:style>
  <w:style w:type="character" w:customStyle="1" w:styleId="WW8Num1z3">
    <w:name w:val="WW8Num1z3"/>
    <w:rsid w:val="00311388"/>
  </w:style>
  <w:style w:type="character" w:customStyle="1" w:styleId="WW8Num1z4">
    <w:name w:val="WW8Num1z4"/>
    <w:rsid w:val="00311388"/>
  </w:style>
  <w:style w:type="character" w:customStyle="1" w:styleId="WW8Num1z5">
    <w:name w:val="WW8Num1z5"/>
    <w:rsid w:val="00311388"/>
  </w:style>
  <w:style w:type="character" w:customStyle="1" w:styleId="WW8Num1z6">
    <w:name w:val="WW8Num1z6"/>
    <w:rsid w:val="00311388"/>
  </w:style>
  <w:style w:type="character" w:customStyle="1" w:styleId="WW8Num1z7">
    <w:name w:val="WW8Num1z7"/>
    <w:rsid w:val="00311388"/>
  </w:style>
  <w:style w:type="character" w:customStyle="1" w:styleId="WW8Num1z8">
    <w:name w:val="WW8Num1z8"/>
    <w:rsid w:val="00311388"/>
  </w:style>
  <w:style w:type="character" w:customStyle="1" w:styleId="WW8Num2z0">
    <w:name w:val="WW8Num2z0"/>
    <w:rsid w:val="00311388"/>
    <w:rPr>
      <w:rFonts w:ascii="Times New Roman" w:hAnsi="Times New Roman"/>
      <w:b/>
      <w:color w:val="000000"/>
      <w:sz w:val="28"/>
      <w:shd w:val="clear" w:color="auto" w:fill="auto"/>
      <w:lang w:val="ru-RU"/>
    </w:rPr>
  </w:style>
  <w:style w:type="character" w:customStyle="1" w:styleId="WW8Num2z1">
    <w:name w:val="WW8Num2z1"/>
    <w:rsid w:val="00311388"/>
  </w:style>
  <w:style w:type="character" w:customStyle="1" w:styleId="WW8Num2z2">
    <w:name w:val="WW8Num2z2"/>
    <w:rsid w:val="00311388"/>
  </w:style>
  <w:style w:type="character" w:customStyle="1" w:styleId="WW8Num2z3">
    <w:name w:val="WW8Num2z3"/>
    <w:rsid w:val="00311388"/>
  </w:style>
  <w:style w:type="character" w:customStyle="1" w:styleId="WW8Num2z4">
    <w:name w:val="WW8Num2z4"/>
    <w:rsid w:val="00311388"/>
  </w:style>
  <w:style w:type="character" w:customStyle="1" w:styleId="WW8Num2z5">
    <w:name w:val="WW8Num2z5"/>
    <w:rsid w:val="00311388"/>
  </w:style>
  <w:style w:type="character" w:customStyle="1" w:styleId="WW8Num2z6">
    <w:name w:val="WW8Num2z6"/>
    <w:rsid w:val="00311388"/>
  </w:style>
  <w:style w:type="character" w:customStyle="1" w:styleId="WW8Num2z7">
    <w:name w:val="WW8Num2z7"/>
    <w:rsid w:val="00311388"/>
  </w:style>
  <w:style w:type="character" w:customStyle="1" w:styleId="WW8Num2z8">
    <w:name w:val="WW8Num2z8"/>
    <w:rsid w:val="00311388"/>
  </w:style>
  <w:style w:type="character" w:customStyle="1" w:styleId="WW8Num3z0">
    <w:name w:val="WW8Num3z0"/>
    <w:rsid w:val="00311388"/>
    <w:rPr>
      <w:rFonts w:ascii="Symbol" w:hAnsi="Symbol"/>
    </w:rPr>
  </w:style>
  <w:style w:type="character" w:customStyle="1" w:styleId="WW8Num3z1">
    <w:name w:val="WW8Num3z1"/>
    <w:rsid w:val="00311388"/>
  </w:style>
  <w:style w:type="character" w:customStyle="1" w:styleId="WW8Num3z2">
    <w:name w:val="WW8Num3z2"/>
    <w:rsid w:val="00311388"/>
  </w:style>
  <w:style w:type="character" w:customStyle="1" w:styleId="WW8Num3z3">
    <w:name w:val="WW8Num3z3"/>
    <w:rsid w:val="00311388"/>
  </w:style>
  <w:style w:type="character" w:customStyle="1" w:styleId="WW8Num3z4">
    <w:name w:val="WW8Num3z4"/>
    <w:rsid w:val="00311388"/>
  </w:style>
  <w:style w:type="character" w:customStyle="1" w:styleId="WW8Num3z5">
    <w:name w:val="WW8Num3z5"/>
    <w:rsid w:val="00311388"/>
  </w:style>
  <w:style w:type="character" w:customStyle="1" w:styleId="WW8Num3z6">
    <w:name w:val="WW8Num3z6"/>
    <w:rsid w:val="00311388"/>
  </w:style>
  <w:style w:type="character" w:customStyle="1" w:styleId="WW8Num3z7">
    <w:name w:val="WW8Num3z7"/>
    <w:rsid w:val="00311388"/>
  </w:style>
  <w:style w:type="character" w:customStyle="1" w:styleId="WW8Num3z8">
    <w:name w:val="WW8Num3z8"/>
    <w:rsid w:val="00311388"/>
  </w:style>
  <w:style w:type="character" w:customStyle="1" w:styleId="Absatz-Standardschriftart">
    <w:name w:val="Absatz-Standardschriftart"/>
    <w:rsid w:val="00311388"/>
  </w:style>
  <w:style w:type="character" w:customStyle="1" w:styleId="WW-Absatz-Standardschriftart">
    <w:name w:val="WW-Absatz-Standardschriftart"/>
    <w:rsid w:val="00311388"/>
  </w:style>
  <w:style w:type="character" w:customStyle="1" w:styleId="WW-Absatz-Standardschriftart1">
    <w:name w:val="WW-Absatz-Standardschriftart1"/>
    <w:rsid w:val="00311388"/>
  </w:style>
  <w:style w:type="character" w:customStyle="1" w:styleId="WW-Absatz-Standardschriftart11">
    <w:name w:val="WW-Absatz-Standardschriftart11"/>
    <w:rsid w:val="00311388"/>
  </w:style>
  <w:style w:type="character" w:customStyle="1" w:styleId="WW-Absatz-Standardschriftart111">
    <w:name w:val="WW-Absatz-Standardschriftart111"/>
    <w:rsid w:val="00311388"/>
  </w:style>
  <w:style w:type="character" w:customStyle="1" w:styleId="WW-Absatz-Standardschriftart1111">
    <w:name w:val="WW-Absatz-Standardschriftart1111"/>
    <w:rsid w:val="00311388"/>
  </w:style>
  <w:style w:type="character" w:customStyle="1" w:styleId="WW-Absatz-Standardschriftart11111">
    <w:name w:val="WW-Absatz-Standardschriftart11111"/>
    <w:rsid w:val="00311388"/>
  </w:style>
  <w:style w:type="character" w:customStyle="1" w:styleId="WW-Absatz-Standardschriftart111111">
    <w:name w:val="WW-Absatz-Standardschriftart111111"/>
    <w:rsid w:val="00311388"/>
  </w:style>
  <w:style w:type="character" w:customStyle="1" w:styleId="WW-Absatz-Standardschriftart1111111">
    <w:name w:val="WW-Absatz-Standardschriftart1111111"/>
    <w:rsid w:val="00311388"/>
  </w:style>
  <w:style w:type="character" w:customStyle="1" w:styleId="WW-Absatz-Standardschriftart11111111">
    <w:name w:val="WW-Absatz-Standardschriftart11111111"/>
    <w:rsid w:val="00311388"/>
  </w:style>
  <w:style w:type="character" w:customStyle="1" w:styleId="WW-Absatz-Standardschriftart111111111">
    <w:name w:val="WW-Absatz-Standardschriftart111111111"/>
    <w:rsid w:val="00311388"/>
  </w:style>
  <w:style w:type="character" w:customStyle="1" w:styleId="WW-Absatz-Standardschriftart1111111111">
    <w:name w:val="WW-Absatz-Standardschriftart1111111111"/>
    <w:rsid w:val="00311388"/>
  </w:style>
  <w:style w:type="character" w:customStyle="1" w:styleId="WW-Absatz-Standardschriftart11111111111">
    <w:name w:val="WW-Absatz-Standardschriftart11111111111"/>
    <w:rsid w:val="00311388"/>
  </w:style>
  <w:style w:type="character" w:customStyle="1" w:styleId="WW-Absatz-Standardschriftart111111111111">
    <w:name w:val="WW-Absatz-Standardschriftart111111111111"/>
    <w:rsid w:val="00311388"/>
  </w:style>
  <w:style w:type="character" w:customStyle="1" w:styleId="WW-Absatz-Standardschriftart1111111111111">
    <w:name w:val="WW-Absatz-Standardschriftart1111111111111"/>
    <w:rsid w:val="00311388"/>
  </w:style>
  <w:style w:type="character" w:customStyle="1" w:styleId="WW-Absatz-Standardschriftart11111111111111">
    <w:name w:val="WW-Absatz-Standardschriftart11111111111111"/>
    <w:rsid w:val="00311388"/>
  </w:style>
  <w:style w:type="character" w:customStyle="1" w:styleId="WW-Absatz-Standardschriftart111111111111111">
    <w:name w:val="WW-Absatz-Standardschriftart111111111111111"/>
    <w:rsid w:val="00311388"/>
  </w:style>
  <w:style w:type="character" w:customStyle="1" w:styleId="WW-Absatz-Standardschriftart1111111111111111">
    <w:name w:val="WW-Absatz-Standardschriftart1111111111111111"/>
    <w:rsid w:val="00311388"/>
  </w:style>
  <w:style w:type="character" w:customStyle="1" w:styleId="WW-Absatz-Standardschriftart11111111111111111">
    <w:name w:val="WW-Absatz-Standardschriftart11111111111111111"/>
    <w:rsid w:val="00311388"/>
  </w:style>
  <w:style w:type="character" w:customStyle="1" w:styleId="WW-Absatz-Standardschriftart111111111111111111">
    <w:name w:val="WW-Absatz-Standardschriftart111111111111111111"/>
    <w:rsid w:val="00311388"/>
  </w:style>
  <w:style w:type="character" w:customStyle="1" w:styleId="WW-Absatz-Standardschriftart1111111111111111111">
    <w:name w:val="WW-Absatz-Standardschriftart1111111111111111111"/>
    <w:rsid w:val="00311388"/>
  </w:style>
  <w:style w:type="character" w:customStyle="1" w:styleId="WW-Absatz-Standardschriftart11111111111111111111">
    <w:name w:val="WW-Absatz-Standardschriftart11111111111111111111"/>
    <w:rsid w:val="00311388"/>
  </w:style>
  <w:style w:type="character" w:customStyle="1" w:styleId="WW-Absatz-Standardschriftart111111111111111111111">
    <w:name w:val="WW-Absatz-Standardschriftart111111111111111111111"/>
    <w:rsid w:val="00311388"/>
  </w:style>
  <w:style w:type="character" w:customStyle="1" w:styleId="100">
    <w:name w:val="Основной шрифт абзаца10"/>
    <w:rsid w:val="00311388"/>
  </w:style>
  <w:style w:type="character" w:customStyle="1" w:styleId="blk">
    <w:name w:val="blk"/>
    <w:basedOn w:val="100"/>
    <w:rsid w:val="00311388"/>
    <w:rPr>
      <w:rFonts w:cs="Times New Roman"/>
    </w:rPr>
  </w:style>
  <w:style w:type="character" w:customStyle="1" w:styleId="aff8">
    <w:name w:val="Маркеры списка"/>
    <w:rsid w:val="00311388"/>
    <w:rPr>
      <w:rFonts w:ascii="OpenSymbol" w:eastAsia="OpenSymbol" w:hAnsi="OpenSymbol"/>
    </w:rPr>
  </w:style>
  <w:style w:type="character" w:customStyle="1" w:styleId="aff9">
    <w:name w:val="Символ нумерации"/>
    <w:rsid w:val="00311388"/>
  </w:style>
  <w:style w:type="character" w:styleId="affa">
    <w:name w:val="Hyperlink"/>
    <w:basedOn w:val="a1"/>
    <w:uiPriority w:val="99"/>
    <w:rsid w:val="00311388"/>
    <w:rPr>
      <w:rFonts w:cs="Times New Roman"/>
      <w:color w:val="000080"/>
      <w:u w:val="single"/>
    </w:rPr>
  </w:style>
  <w:style w:type="paragraph" w:styleId="affb">
    <w:name w:val="Body Text"/>
    <w:basedOn w:val="a0"/>
    <w:link w:val="affc"/>
    <w:uiPriority w:val="99"/>
    <w:rsid w:val="00311388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c">
    <w:name w:val="Основной текст Знак"/>
    <w:basedOn w:val="a1"/>
    <w:link w:val="affb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d">
    <w:name w:val="List"/>
    <w:basedOn w:val="affb"/>
    <w:uiPriority w:val="99"/>
    <w:rsid w:val="00311388"/>
    <w:rPr>
      <w:rFonts w:cs="Tahoma"/>
    </w:rPr>
  </w:style>
  <w:style w:type="paragraph" w:customStyle="1" w:styleId="11">
    <w:name w:val="Название1"/>
    <w:basedOn w:val="a0"/>
    <w:rsid w:val="00311388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kern w:val="1"/>
    </w:rPr>
  </w:style>
  <w:style w:type="paragraph" w:customStyle="1" w:styleId="12">
    <w:name w:val="Указатель1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</w:rPr>
  </w:style>
  <w:style w:type="paragraph" w:styleId="affe">
    <w:name w:val="Title"/>
    <w:basedOn w:val="a7"/>
    <w:next w:val="afff"/>
    <w:link w:val="afff0"/>
    <w:uiPriority w:val="10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hAnsi="Arial" w:cs="Tahoma"/>
      <w:b w:val="0"/>
      <w:bCs w:val="0"/>
      <w:color w:val="auto"/>
      <w:kern w:val="1"/>
      <w:sz w:val="28"/>
      <w:szCs w:val="28"/>
    </w:rPr>
  </w:style>
  <w:style w:type="character" w:customStyle="1" w:styleId="afff0">
    <w:name w:val="Название Знак"/>
    <w:basedOn w:val="a1"/>
    <w:link w:val="affe"/>
    <w:uiPriority w:val="10"/>
    <w:locked/>
    <w:rsid w:val="00311388"/>
    <w:rPr>
      <w:rFonts w:ascii="Arial" w:hAnsi="Arial" w:cs="Tahoma"/>
      <w:kern w:val="1"/>
      <w:sz w:val="28"/>
      <w:szCs w:val="28"/>
    </w:rPr>
  </w:style>
  <w:style w:type="paragraph" w:styleId="afff">
    <w:name w:val="Subtitle"/>
    <w:basedOn w:val="a7"/>
    <w:next w:val="affb"/>
    <w:link w:val="afff1"/>
    <w:uiPriority w:val="11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hAnsi="Arial" w:cs="Tahoma"/>
      <w:b w:val="0"/>
      <w:bCs w:val="0"/>
      <w:i/>
      <w:iCs/>
      <w:color w:val="auto"/>
      <w:kern w:val="1"/>
      <w:sz w:val="28"/>
      <w:szCs w:val="28"/>
    </w:rPr>
  </w:style>
  <w:style w:type="character" w:customStyle="1" w:styleId="afff1">
    <w:name w:val="Подзаголовок Знак"/>
    <w:basedOn w:val="a1"/>
    <w:link w:val="afff"/>
    <w:uiPriority w:val="11"/>
    <w:locked/>
    <w:rsid w:val="00311388"/>
    <w:rPr>
      <w:rFonts w:ascii="Arial" w:hAnsi="Arial" w:cs="Tahoma"/>
      <w:i/>
      <w:iCs/>
      <w:kern w:val="1"/>
      <w:sz w:val="28"/>
      <w:szCs w:val="28"/>
    </w:rPr>
  </w:style>
  <w:style w:type="paragraph" w:customStyle="1" w:styleId="afff2">
    <w:name w:val="основной"/>
    <w:basedOn w:val="a0"/>
    <w:rsid w:val="00311388"/>
    <w:pPr>
      <w:keepNext/>
      <w:suppressAutoHyphens/>
      <w:autoSpaceDE/>
      <w:autoSpaceDN/>
      <w:adjustRightInd/>
      <w:spacing w:line="100" w:lineRule="atLeast"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3">
    <w:name w:val="Содержимое таблицы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4">
    <w:name w:val="Заголовок таблицы"/>
    <w:basedOn w:val="afff3"/>
    <w:rsid w:val="00311388"/>
    <w:pPr>
      <w:jc w:val="center"/>
    </w:pPr>
    <w:rPr>
      <w:b/>
      <w:bCs/>
    </w:rPr>
  </w:style>
  <w:style w:type="paragraph" w:styleId="afff5">
    <w:name w:val="footer"/>
    <w:basedOn w:val="a0"/>
    <w:link w:val="afff6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6">
    <w:name w:val="Нижний колонтитул Знак"/>
    <w:basedOn w:val="a1"/>
    <w:link w:val="afff5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f7">
    <w:name w:val="header"/>
    <w:basedOn w:val="a0"/>
    <w:link w:val="afff8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8">
    <w:name w:val="Верхний колонтитул Знак"/>
    <w:basedOn w:val="a1"/>
    <w:link w:val="afff7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customStyle="1" w:styleId="a">
    <w:name w:val="Параметры"/>
    <w:rsid w:val="00311388"/>
    <w:pPr>
      <w:numPr>
        <w:numId w:val="2"/>
      </w:numPr>
      <w:tabs>
        <w:tab w:val="left" w:pos="578"/>
        <w:tab w:val="left" w:pos="1148"/>
      </w:tabs>
      <w:suppressAutoHyphens/>
      <w:spacing w:before="60" w:after="0" w:line="240" w:lineRule="auto"/>
      <w:ind w:left="794" w:right="170"/>
      <w:jc w:val="both"/>
    </w:pPr>
    <w:rPr>
      <w:rFonts w:ascii="Arial" w:hAnsi="Arial" w:cs="Arial"/>
      <w:spacing w:val="-1"/>
      <w:sz w:val="18"/>
      <w:szCs w:val="18"/>
      <w:lang w:val="en-US" w:eastAsia="ar-SA"/>
    </w:rPr>
  </w:style>
  <w:style w:type="paragraph" w:customStyle="1" w:styleId="afff9">
    <w:name w:val="Îáû÷íûé"/>
    <w:rsid w:val="00311388"/>
    <w:pPr>
      <w:widowControl w:val="0"/>
      <w:suppressAutoHyphens/>
      <w:spacing w:after="0" w:line="240" w:lineRule="auto"/>
    </w:pPr>
    <w:rPr>
      <w:kern w:val="1"/>
      <w:sz w:val="28"/>
      <w:szCs w:val="28"/>
      <w:lang w:eastAsia="ar-SA"/>
    </w:rPr>
  </w:style>
  <w:style w:type="paragraph" w:styleId="afffa">
    <w:name w:val="Body Text Indent"/>
    <w:basedOn w:val="afff9"/>
    <w:link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character" w:customStyle="1" w:styleId="afffb">
    <w:name w:val="Основной текст с отступом Знак"/>
    <w:basedOn w:val="a1"/>
    <w:link w:val="afffa"/>
    <w:uiPriority w:val="99"/>
    <w:locked/>
    <w:rsid w:val="00311388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customStyle="1" w:styleId="afffc">
    <w:name w:val="Виды и параметры подзаголовок"/>
    <w:basedOn w:val="afffa"/>
    <w:rsid w:val="00311388"/>
    <w:pPr>
      <w:widowControl/>
      <w:spacing w:before="110" w:after="60" w:line="276" w:lineRule="auto"/>
      <w:ind w:left="113" w:firstLine="709"/>
    </w:pPr>
    <w:rPr>
      <w:rFonts w:ascii="Arial" w:hAnsi="Arial" w:cs="Arial"/>
      <w:b/>
      <w:i/>
      <w:color w:val="auto"/>
      <w:spacing w:val="-1"/>
      <w:sz w:val="18"/>
      <w:szCs w:val="18"/>
    </w:rPr>
  </w:style>
  <w:style w:type="paragraph" w:customStyle="1" w:styleId="ConsPlusNormal">
    <w:name w:val="ConsPlusNormal"/>
    <w:next w:val="a0"/>
    <w:rsid w:val="0031138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Iauiue">
    <w:name w:val="Iau?iue"/>
    <w:rsid w:val="00311388"/>
    <w:pPr>
      <w:widowControl w:val="0"/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29pt">
    <w:name w:val="Основной текст (2) + 9 pt"/>
    <w:aliases w:val="Полужирный"/>
    <w:basedOn w:val="a1"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/>
    </w:rPr>
  </w:style>
  <w:style w:type="paragraph" w:customStyle="1" w:styleId="13">
    <w:name w:val="Обычный1"/>
    <w:rsid w:val="00311388"/>
    <w:pPr>
      <w:widowControl w:val="0"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d">
    <w:name w:val="Основной стиль Знак"/>
    <w:basedOn w:val="a0"/>
    <w:rsid w:val="00311388"/>
    <w:pPr>
      <w:widowControl/>
      <w:autoSpaceDE/>
      <w:autoSpaceDN/>
      <w:adjustRightInd/>
      <w:spacing w:line="360" w:lineRule="auto"/>
      <w:ind w:firstLine="680"/>
    </w:pPr>
    <w:rPr>
      <w:rFonts w:ascii="Book Antiqua" w:hAnsi="Book Antiqua" w:cs="Book Antiqua"/>
      <w:kern w:val="1"/>
      <w:sz w:val="28"/>
      <w:szCs w:val="28"/>
      <w:lang w:eastAsia="ar-SA"/>
    </w:rPr>
  </w:style>
  <w:style w:type="paragraph" w:customStyle="1" w:styleId="s1">
    <w:name w:val="s_1"/>
    <w:basedOn w:val="a0"/>
    <w:rsid w:val="00F5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A346-9783-4AD8-A112-F1FF1091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Владелец</cp:lastModifiedBy>
  <cp:revision>11</cp:revision>
  <cp:lastPrinted>2021-06-24T05:40:00Z</cp:lastPrinted>
  <dcterms:created xsi:type="dcterms:W3CDTF">2020-03-24T07:33:00Z</dcterms:created>
  <dcterms:modified xsi:type="dcterms:W3CDTF">2021-06-24T05:42:00Z</dcterms:modified>
</cp:coreProperties>
</file>