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Pr="00482A6B" w:rsidRDefault="009E4BD7" w:rsidP="007C4BAE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6966"/>
      <w:r w:rsidRPr="00482A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4BD7" w:rsidRPr="00482A6B" w:rsidRDefault="009E4BD7" w:rsidP="007C4BAE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28"/>
          <w:szCs w:val="28"/>
        </w:rPr>
      </w:pPr>
      <w:r w:rsidRPr="00482A6B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9E4BD7" w:rsidRPr="00482A6B" w:rsidRDefault="007C4BAE" w:rsidP="007C4BAE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="00EF3089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E4BD7" w:rsidRPr="00482A6B">
        <w:rPr>
          <w:rFonts w:ascii="Times New Roman" w:hAnsi="Times New Roman" w:cs="Times New Roman"/>
          <w:spacing w:val="-11"/>
          <w:sz w:val="28"/>
          <w:szCs w:val="28"/>
        </w:rPr>
        <w:t xml:space="preserve">Совет </w:t>
      </w:r>
      <w:r w:rsidR="0082565A" w:rsidRPr="00482A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E4BD7" w:rsidRPr="00482A6B">
        <w:rPr>
          <w:rFonts w:ascii="Times New Roman" w:hAnsi="Times New Roman" w:cs="Times New Roman"/>
          <w:spacing w:val="-11"/>
          <w:sz w:val="28"/>
          <w:szCs w:val="28"/>
        </w:rPr>
        <w:t>Палехского городского поселения</w:t>
      </w:r>
    </w:p>
    <w:p w:rsidR="009E4BD7" w:rsidRPr="00482A6B" w:rsidRDefault="009E4BD7" w:rsidP="00482A6B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482A6B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D03432" w:rsidRDefault="003E305C" w:rsidP="00D03432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 w:rsidRPr="00D03432">
        <w:rPr>
          <w:rFonts w:ascii="Times New Roman" w:hAnsi="Times New Roman" w:cs="Times New Roman"/>
        </w:rPr>
        <w:t xml:space="preserve">от </w:t>
      </w:r>
      <w:r w:rsidR="00D03432" w:rsidRPr="00D03432">
        <w:rPr>
          <w:rFonts w:ascii="Times New Roman" w:hAnsi="Times New Roman" w:cs="Times New Roman"/>
        </w:rPr>
        <w:t>23</w:t>
      </w:r>
      <w:r w:rsidR="0069184D">
        <w:rPr>
          <w:rFonts w:ascii="Times New Roman" w:hAnsi="Times New Roman" w:cs="Times New Roman"/>
        </w:rPr>
        <w:t xml:space="preserve"> июня </w:t>
      </w:r>
      <w:r w:rsidR="00D03432" w:rsidRPr="00D03432">
        <w:rPr>
          <w:rFonts w:ascii="Times New Roman" w:hAnsi="Times New Roman" w:cs="Times New Roman"/>
        </w:rPr>
        <w:t xml:space="preserve">2021                                              </w:t>
      </w:r>
      <w:r w:rsidR="00527949" w:rsidRPr="00D03432">
        <w:rPr>
          <w:rFonts w:ascii="Times New Roman" w:hAnsi="Times New Roman" w:cs="Times New Roman"/>
        </w:rPr>
        <w:t xml:space="preserve">                  </w:t>
      </w:r>
      <w:r w:rsidR="0011226C">
        <w:rPr>
          <w:rFonts w:ascii="Times New Roman" w:hAnsi="Times New Roman" w:cs="Times New Roman"/>
        </w:rPr>
        <w:t xml:space="preserve">                       </w:t>
      </w:r>
      <w:r w:rsidR="00527949" w:rsidRPr="00D03432">
        <w:rPr>
          <w:rFonts w:ascii="Times New Roman" w:hAnsi="Times New Roman" w:cs="Times New Roman"/>
        </w:rPr>
        <w:t xml:space="preserve"> </w:t>
      </w:r>
      <w:r w:rsidR="003A2DE7" w:rsidRPr="00D03432">
        <w:rPr>
          <w:rFonts w:ascii="Times New Roman" w:hAnsi="Times New Roman" w:cs="Times New Roman"/>
        </w:rPr>
        <w:t xml:space="preserve"> </w:t>
      </w:r>
      <w:r w:rsidR="009E4BD7" w:rsidRPr="00D03432">
        <w:rPr>
          <w:rFonts w:ascii="Times New Roman" w:hAnsi="Times New Roman" w:cs="Times New Roman"/>
          <w:spacing w:val="-3"/>
        </w:rPr>
        <w:t>№</w:t>
      </w:r>
      <w:r w:rsidR="0082565A" w:rsidRPr="00D03432">
        <w:rPr>
          <w:rFonts w:ascii="Times New Roman" w:hAnsi="Times New Roman" w:cs="Times New Roman"/>
          <w:spacing w:val="-3"/>
        </w:rPr>
        <w:t xml:space="preserve"> </w:t>
      </w:r>
      <w:r w:rsidR="0011226C">
        <w:rPr>
          <w:rFonts w:ascii="Times New Roman" w:hAnsi="Times New Roman" w:cs="Times New Roman"/>
          <w:spacing w:val="-3"/>
        </w:rPr>
        <w:t>34</w:t>
      </w:r>
      <w:bookmarkStart w:id="1" w:name="_GoBack"/>
      <w:bookmarkEnd w:id="1"/>
    </w:p>
    <w:p w:rsidR="009E4BD7" w:rsidRPr="00D03432" w:rsidRDefault="009E4BD7" w:rsidP="00C11788">
      <w:pPr>
        <w:ind w:firstLine="0"/>
        <w:rPr>
          <w:rFonts w:ascii="Times New Roman" w:hAnsi="Times New Roman" w:cs="Times New Roman"/>
          <w:b/>
          <w:bCs/>
        </w:rPr>
      </w:pPr>
    </w:p>
    <w:bookmarkEnd w:id="0"/>
    <w:p w:rsidR="00D03432" w:rsidRDefault="003E45B3" w:rsidP="003A2D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03432">
        <w:rPr>
          <w:rFonts w:ascii="Times New Roman" w:hAnsi="Times New Roman" w:cs="Times New Roman"/>
          <w:b/>
        </w:rPr>
        <w:t xml:space="preserve">О внесении изменений в </w:t>
      </w:r>
      <w:r w:rsidR="00D03432">
        <w:rPr>
          <w:rFonts w:ascii="Times New Roman" w:hAnsi="Times New Roman" w:cs="Times New Roman"/>
          <w:b/>
        </w:rPr>
        <w:t>р</w:t>
      </w:r>
      <w:r w:rsidRPr="00D03432">
        <w:rPr>
          <w:rFonts w:ascii="Times New Roman" w:hAnsi="Times New Roman" w:cs="Times New Roman"/>
          <w:b/>
        </w:rPr>
        <w:t>ешение Совета Палехского городского поселения от 28.01.2021 №</w:t>
      </w:r>
      <w:r w:rsidR="00D03432">
        <w:rPr>
          <w:rFonts w:ascii="Times New Roman" w:hAnsi="Times New Roman" w:cs="Times New Roman"/>
          <w:b/>
        </w:rPr>
        <w:t xml:space="preserve"> </w:t>
      </w:r>
      <w:r w:rsidRPr="00D03432">
        <w:rPr>
          <w:rFonts w:ascii="Times New Roman" w:hAnsi="Times New Roman" w:cs="Times New Roman"/>
          <w:b/>
        </w:rPr>
        <w:t>7 «</w:t>
      </w:r>
      <w:r w:rsidR="003A2DE7" w:rsidRPr="00D03432">
        <w:rPr>
          <w:rFonts w:ascii="Times New Roman" w:hAnsi="Times New Roman" w:cs="Times New Roman"/>
          <w:b/>
        </w:rPr>
        <w:t xml:space="preserve">Об утверждении Порядка выдвижения, внесения, обсуждения, рассмотрения и конкурсного отбора инициативных проектов, </w:t>
      </w:r>
    </w:p>
    <w:p w:rsidR="00D03432" w:rsidRDefault="003A2DE7" w:rsidP="003A2D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D03432">
        <w:rPr>
          <w:rFonts w:ascii="Times New Roman" w:hAnsi="Times New Roman" w:cs="Times New Roman"/>
          <w:b/>
        </w:rPr>
        <w:t>предназначенных</w:t>
      </w:r>
      <w:proofErr w:type="gramEnd"/>
      <w:r w:rsidRPr="00D03432">
        <w:rPr>
          <w:rFonts w:ascii="Times New Roman" w:hAnsi="Times New Roman" w:cs="Times New Roman"/>
          <w:b/>
        </w:rPr>
        <w:t xml:space="preserve"> для реализации на территории Палехского </w:t>
      </w:r>
    </w:p>
    <w:p w:rsidR="003A2DE7" w:rsidRPr="00D03432" w:rsidRDefault="003A2DE7" w:rsidP="003A2D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03432">
        <w:rPr>
          <w:rFonts w:ascii="Times New Roman" w:hAnsi="Times New Roman" w:cs="Times New Roman"/>
          <w:b/>
        </w:rPr>
        <w:t>городского поселения Палехского муниципального района</w:t>
      </w:r>
      <w:r w:rsidR="003E45B3" w:rsidRPr="00D03432">
        <w:rPr>
          <w:rFonts w:ascii="Times New Roman" w:hAnsi="Times New Roman" w:cs="Times New Roman"/>
          <w:b/>
        </w:rPr>
        <w:t>»</w:t>
      </w:r>
    </w:p>
    <w:p w:rsidR="00704112" w:rsidRPr="00482A6B" w:rsidRDefault="00704112" w:rsidP="009621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1E1408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2" w:name="sub_2"/>
    </w:p>
    <w:p w:rsidR="006C7D0F" w:rsidRPr="00D03432" w:rsidRDefault="006C7D0F" w:rsidP="00386F1B">
      <w:pPr>
        <w:suppressAutoHyphens/>
        <w:autoSpaceDN/>
        <w:adjustRightInd/>
        <w:ind w:firstLine="709"/>
        <w:rPr>
          <w:rFonts w:ascii="Times New Roman" w:hAnsi="Times New Roman" w:cs="Times New Roman"/>
          <w:kern w:val="1"/>
          <w:lang w:bidi="ru-RU"/>
        </w:rPr>
      </w:pPr>
      <w:bookmarkStart w:id="3" w:name="sub_3"/>
      <w:bookmarkEnd w:id="2"/>
      <w:r w:rsidRPr="00D03432">
        <w:rPr>
          <w:rFonts w:ascii="Times New Roman" w:hAnsi="Times New Roman" w:cs="Times New Roman"/>
          <w:kern w:val="1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D03432">
        <w:rPr>
          <w:rFonts w:ascii="Times New Roman" w:eastAsia="Arial" w:hAnsi="Times New Roman" w:cs="Times New Roman"/>
          <w:kern w:val="1"/>
          <w:lang w:bidi="ru-RU"/>
        </w:rPr>
        <w:t>,</w:t>
      </w:r>
      <w:r w:rsidRPr="00D03432">
        <w:rPr>
          <w:rFonts w:ascii="Times New Roman" w:hAnsi="Times New Roman" w:cs="Times New Roman"/>
          <w:kern w:val="1"/>
          <w:lang w:bidi="ru-RU"/>
        </w:rPr>
        <w:t xml:space="preserve"> </w:t>
      </w:r>
      <w:r w:rsidRPr="00D03432">
        <w:rPr>
          <w:rFonts w:ascii="Times New Roman" w:hAnsi="Times New Roman" w:cs="Times New Roman"/>
          <w:kern w:val="2"/>
          <w:lang w:bidi="ru-RU"/>
        </w:rPr>
        <w:t>Уставом Палехского городского поселения</w:t>
      </w:r>
      <w:r w:rsidRPr="00D03432">
        <w:rPr>
          <w:rFonts w:ascii="Times New Roman" w:hAnsi="Times New Roman" w:cs="Times New Roman"/>
          <w:kern w:val="1"/>
          <w:lang w:bidi="ru-RU"/>
        </w:rPr>
        <w:t xml:space="preserve">, </w:t>
      </w:r>
      <w:r w:rsidRPr="00D03432">
        <w:rPr>
          <w:rFonts w:ascii="Times New Roman" w:eastAsia="Arial" w:hAnsi="Times New Roman" w:cs="Times New Roman"/>
          <w:kern w:val="1"/>
          <w:lang w:bidi="ru-RU"/>
        </w:rPr>
        <w:t>Совет</w:t>
      </w:r>
      <w:r w:rsidRPr="00D03432">
        <w:rPr>
          <w:rFonts w:ascii="Times New Roman" w:hAnsi="Times New Roman" w:cs="Times New Roman"/>
          <w:kern w:val="1"/>
          <w:lang w:bidi="ru-RU"/>
        </w:rPr>
        <w:t xml:space="preserve"> </w:t>
      </w:r>
      <w:r w:rsidRPr="00D03432">
        <w:rPr>
          <w:rFonts w:ascii="Times New Roman" w:eastAsia="Arial" w:hAnsi="Times New Roman" w:cs="Times New Roman"/>
          <w:kern w:val="1"/>
          <w:lang w:bidi="ru-RU"/>
        </w:rPr>
        <w:t>Палехского</w:t>
      </w:r>
      <w:r w:rsidRPr="00D03432">
        <w:rPr>
          <w:rFonts w:ascii="Times New Roman" w:hAnsi="Times New Roman" w:cs="Times New Roman"/>
          <w:kern w:val="1"/>
          <w:lang w:bidi="ru-RU"/>
        </w:rPr>
        <w:t xml:space="preserve"> </w:t>
      </w:r>
      <w:r w:rsidRPr="00D03432">
        <w:rPr>
          <w:rFonts w:ascii="Times New Roman" w:eastAsia="Arial" w:hAnsi="Times New Roman" w:cs="Times New Roman"/>
          <w:kern w:val="1"/>
          <w:lang w:bidi="ru-RU"/>
        </w:rPr>
        <w:t>городского</w:t>
      </w:r>
      <w:r w:rsidRPr="00D03432">
        <w:rPr>
          <w:rFonts w:ascii="Times New Roman" w:hAnsi="Times New Roman" w:cs="Times New Roman"/>
          <w:kern w:val="1"/>
          <w:lang w:bidi="ru-RU"/>
        </w:rPr>
        <w:t xml:space="preserve"> </w:t>
      </w:r>
      <w:r w:rsidRPr="00D03432">
        <w:rPr>
          <w:rFonts w:ascii="Times New Roman" w:eastAsia="Arial" w:hAnsi="Times New Roman" w:cs="Times New Roman"/>
          <w:kern w:val="1"/>
          <w:lang w:bidi="ru-RU"/>
        </w:rPr>
        <w:t>поселения</w:t>
      </w:r>
      <w:r w:rsidRPr="00D03432">
        <w:rPr>
          <w:rFonts w:ascii="Times New Roman" w:hAnsi="Times New Roman" w:cs="Times New Roman"/>
          <w:kern w:val="1"/>
          <w:lang w:bidi="ru-RU"/>
        </w:rPr>
        <w:t xml:space="preserve"> </w:t>
      </w:r>
      <w:r w:rsidR="00D03432" w:rsidRPr="00D03432">
        <w:rPr>
          <w:rFonts w:ascii="Times New Roman" w:hAnsi="Times New Roman" w:cs="Times New Roman"/>
          <w:kern w:val="1"/>
          <w:lang w:bidi="ru-RU"/>
        </w:rPr>
        <w:t>решил:</w:t>
      </w:r>
    </w:p>
    <w:p w:rsidR="00386F1B" w:rsidRPr="00D03432" w:rsidRDefault="00386F1B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lang w:bidi="ru-RU"/>
        </w:rPr>
      </w:pPr>
    </w:p>
    <w:p w:rsidR="006C7D0F" w:rsidRPr="00D03432" w:rsidRDefault="006C7D0F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lang w:bidi="ru-RU"/>
        </w:rPr>
      </w:pPr>
      <w:r w:rsidRPr="00D03432">
        <w:rPr>
          <w:rFonts w:ascii="Times New Roman" w:eastAsia="Arial" w:hAnsi="Times New Roman" w:cs="Times New Roman"/>
          <w:b/>
          <w:kern w:val="1"/>
          <w:lang w:bidi="ru-RU"/>
        </w:rPr>
        <w:t>1.</w:t>
      </w:r>
      <w:r w:rsidRPr="00D03432">
        <w:rPr>
          <w:rFonts w:ascii="Times New Roman" w:eastAsia="Arial" w:hAnsi="Times New Roman" w:cs="Times New Roman"/>
          <w:kern w:val="1"/>
          <w:lang w:bidi="ru-RU"/>
        </w:rPr>
        <w:t xml:space="preserve"> </w:t>
      </w:r>
      <w:r w:rsidR="00527949" w:rsidRPr="00D03432">
        <w:rPr>
          <w:rFonts w:ascii="Times New Roman" w:eastAsia="Arial" w:hAnsi="Times New Roman" w:cs="Times New Roman"/>
          <w:kern w:val="1"/>
          <w:lang w:bidi="ru-RU"/>
        </w:rPr>
        <w:t xml:space="preserve">Внести в приложение к </w:t>
      </w:r>
      <w:r w:rsidR="00D03432">
        <w:rPr>
          <w:rFonts w:ascii="Times New Roman" w:eastAsia="Arial" w:hAnsi="Times New Roman" w:cs="Times New Roman"/>
          <w:kern w:val="1"/>
          <w:lang w:bidi="ru-RU"/>
        </w:rPr>
        <w:t>р</w:t>
      </w:r>
      <w:r w:rsidR="00527949" w:rsidRPr="00D03432">
        <w:rPr>
          <w:rFonts w:ascii="Times New Roman" w:eastAsia="Arial" w:hAnsi="Times New Roman" w:cs="Times New Roman"/>
          <w:kern w:val="1"/>
          <w:lang w:bidi="ru-RU"/>
        </w:rPr>
        <w:t xml:space="preserve">ешению Совета  Палехского городского поселения от 28.01.2021 №7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Палехского городского поселения Палехского муниципального района» </w:t>
      </w:r>
      <w:r w:rsidR="00EA33A9" w:rsidRPr="00D03432">
        <w:rPr>
          <w:rFonts w:ascii="Times New Roman" w:eastAsia="Arial" w:hAnsi="Times New Roman" w:cs="Times New Roman"/>
          <w:kern w:val="1"/>
          <w:lang w:bidi="ru-RU"/>
        </w:rPr>
        <w:t>следующие изменения:</w:t>
      </w:r>
    </w:p>
    <w:p w:rsidR="00EA33A9" w:rsidRPr="00D03432" w:rsidRDefault="00EA33A9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lang w:bidi="ru-RU"/>
        </w:rPr>
      </w:pPr>
      <w:r w:rsidRPr="00D03432">
        <w:rPr>
          <w:rFonts w:ascii="Times New Roman" w:eastAsia="Arial" w:hAnsi="Times New Roman" w:cs="Times New Roman"/>
          <w:kern w:val="1"/>
          <w:lang w:bidi="ru-RU"/>
        </w:rPr>
        <w:t>1.1. Пункт 2.1 изложить в следующей редакции:</w:t>
      </w:r>
    </w:p>
    <w:p w:rsidR="00EA33A9" w:rsidRPr="00D03432" w:rsidRDefault="00EA33A9" w:rsidP="00891A9F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«2.1.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проекта).»</w:t>
      </w:r>
      <w:r w:rsidR="000F591D" w:rsidRPr="00D03432">
        <w:rPr>
          <w:rFonts w:ascii="Times New Roman" w:hAnsi="Times New Roman" w:cs="Times New Roman"/>
        </w:rPr>
        <w:t>;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1.2. Пункт 3.5 изложить в следующей редакции: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 xml:space="preserve">«3.5. Администрация Палехского муниципального района принимает решение об отказе в поддержке инициативного проекта в одном из следующих случаев: 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1) несоблюдение установленного порядка внесения инициативного проекта и его рассмотрения;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A33A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5) наличие возможности решения описанной в инициативном проекте проблемы более эффективным способом;</w:t>
      </w:r>
    </w:p>
    <w:p w:rsidR="00EF3089" w:rsidRPr="00D03432" w:rsidRDefault="00EA33A9" w:rsidP="00EA33A9">
      <w:pPr>
        <w:pStyle w:val="aff5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6) признание инициативного проекта не прошедшим конкурсный отбор</w:t>
      </w:r>
      <w:proofErr w:type="gramStart"/>
      <w:r w:rsidRPr="00D03432">
        <w:rPr>
          <w:rFonts w:ascii="Times New Roman" w:hAnsi="Times New Roman" w:cs="Times New Roman"/>
        </w:rPr>
        <w:t>.».</w:t>
      </w:r>
      <w:proofErr w:type="gramEnd"/>
    </w:p>
    <w:p w:rsidR="001E1408" w:rsidRPr="00D03432" w:rsidRDefault="001E1408" w:rsidP="000F591D">
      <w:pPr>
        <w:ind w:firstLine="709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  <w:b/>
        </w:rPr>
        <w:lastRenderedPageBreak/>
        <w:t>2.</w:t>
      </w:r>
      <w:r w:rsidRPr="00D0343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 Палехского городского поселения.</w:t>
      </w:r>
    </w:p>
    <w:p w:rsidR="00EF72A2" w:rsidRPr="00D03432" w:rsidRDefault="001E1408" w:rsidP="001B7D4F">
      <w:r w:rsidRPr="00D03432">
        <w:t xml:space="preserve">        </w:t>
      </w:r>
    </w:p>
    <w:p w:rsidR="00EF72A2" w:rsidRPr="00D03432" w:rsidRDefault="00EF72A2" w:rsidP="00482A6B">
      <w:pPr>
        <w:ind w:firstLine="0"/>
        <w:rPr>
          <w:rFonts w:ascii="Times New Roman" w:hAnsi="Times New Roman" w:cs="Times New Roman"/>
          <w:b/>
        </w:rPr>
      </w:pPr>
    </w:p>
    <w:p w:rsidR="00386F1B" w:rsidRPr="00D03432" w:rsidRDefault="00386F1B" w:rsidP="00482A6B">
      <w:pPr>
        <w:ind w:firstLine="0"/>
        <w:rPr>
          <w:rFonts w:ascii="Times New Roman" w:hAnsi="Times New Roman" w:cs="Times New Roman"/>
          <w:b/>
        </w:rPr>
      </w:pPr>
    </w:p>
    <w:p w:rsidR="00BD5291" w:rsidRPr="00D03432" w:rsidRDefault="00BD5291" w:rsidP="00482A6B">
      <w:pPr>
        <w:ind w:firstLine="0"/>
        <w:rPr>
          <w:rFonts w:ascii="Times New Roman" w:hAnsi="Times New Roman" w:cs="Times New Roman"/>
          <w:b/>
        </w:rPr>
      </w:pPr>
    </w:p>
    <w:p w:rsidR="00BD5291" w:rsidRPr="00D03432" w:rsidRDefault="000F591D" w:rsidP="00EF3089">
      <w:pPr>
        <w:ind w:firstLine="0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Председатель</w:t>
      </w:r>
      <w:r w:rsidR="00BD5291" w:rsidRPr="00D03432">
        <w:rPr>
          <w:rFonts w:ascii="Times New Roman" w:hAnsi="Times New Roman" w:cs="Times New Roman"/>
        </w:rPr>
        <w:t xml:space="preserve"> Совета</w:t>
      </w:r>
    </w:p>
    <w:p w:rsidR="00A474CA" w:rsidRPr="00D03432" w:rsidRDefault="00BD5291" w:rsidP="00EF3089">
      <w:pPr>
        <w:ind w:firstLine="0"/>
        <w:rPr>
          <w:rFonts w:ascii="Times New Roman" w:hAnsi="Times New Roman" w:cs="Times New Roman"/>
        </w:rPr>
      </w:pPr>
      <w:r w:rsidRPr="00D03432">
        <w:rPr>
          <w:rFonts w:ascii="Times New Roman" w:hAnsi="Times New Roman" w:cs="Times New Roman"/>
        </w:rPr>
        <w:t>Палехского городского поселения</w:t>
      </w:r>
      <w:r w:rsidR="00D03432">
        <w:rPr>
          <w:rFonts w:ascii="Times New Roman" w:hAnsi="Times New Roman" w:cs="Times New Roman"/>
        </w:rPr>
        <w:t>:</w:t>
      </w:r>
      <w:r w:rsidR="00BF1701" w:rsidRPr="00D03432">
        <w:rPr>
          <w:rFonts w:ascii="Times New Roman" w:hAnsi="Times New Roman" w:cs="Times New Roman"/>
        </w:rPr>
        <w:t xml:space="preserve">            </w:t>
      </w:r>
      <w:r w:rsidR="00482A6B" w:rsidRPr="00D03432">
        <w:rPr>
          <w:rFonts w:ascii="Times New Roman" w:hAnsi="Times New Roman" w:cs="Times New Roman"/>
        </w:rPr>
        <w:t xml:space="preserve">      </w:t>
      </w:r>
      <w:r w:rsidR="00EF3089" w:rsidRPr="00D03432">
        <w:rPr>
          <w:rFonts w:ascii="Times New Roman" w:hAnsi="Times New Roman" w:cs="Times New Roman"/>
        </w:rPr>
        <w:t xml:space="preserve">       </w:t>
      </w:r>
      <w:r w:rsidRPr="00D03432">
        <w:rPr>
          <w:rFonts w:ascii="Times New Roman" w:hAnsi="Times New Roman" w:cs="Times New Roman"/>
        </w:rPr>
        <w:t xml:space="preserve">      </w:t>
      </w:r>
      <w:r w:rsidR="00482A6B" w:rsidRPr="00D03432">
        <w:rPr>
          <w:rFonts w:ascii="Times New Roman" w:hAnsi="Times New Roman" w:cs="Times New Roman"/>
        </w:rPr>
        <w:t xml:space="preserve"> </w:t>
      </w:r>
      <w:bookmarkEnd w:id="3"/>
      <w:r w:rsidR="00D03432" w:rsidRPr="00D03432">
        <w:rPr>
          <w:rFonts w:ascii="Times New Roman" w:hAnsi="Times New Roman" w:cs="Times New Roman"/>
        </w:rPr>
        <w:t xml:space="preserve">                   </w:t>
      </w:r>
      <w:r w:rsidR="000F591D" w:rsidRPr="00D03432">
        <w:rPr>
          <w:rFonts w:ascii="Times New Roman" w:hAnsi="Times New Roman" w:cs="Times New Roman"/>
        </w:rPr>
        <w:t>С.И. Михайлюков</w:t>
      </w: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386F1B" w:rsidSect="00EF3089">
      <w:pgSz w:w="11906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1363" w:hanging="283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2F122C7"/>
    <w:multiLevelType w:val="hybridMultilevel"/>
    <w:tmpl w:val="075CBD1E"/>
    <w:lvl w:ilvl="0" w:tplc="A13A9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3A14"/>
    <w:rsid w:val="00053BE0"/>
    <w:rsid w:val="0006148B"/>
    <w:rsid w:val="000644D8"/>
    <w:rsid w:val="000807F2"/>
    <w:rsid w:val="00086C51"/>
    <w:rsid w:val="000C45E3"/>
    <w:rsid w:val="000D5910"/>
    <w:rsid w:val="000F591D"/>
    <w:rsid w:val="000F6F9C"/>
    <w:rsid w:val="0011226C"/>
    <w:rsid w:val="00161165"/>
    <w:rsid w:val="001640F7"/>
    <w:rsid w:val="00170253"/>
    <w:rsid w:val="00175213"/>
    <w:rsid w:val="00176C25"/>
    <w:rsid w:val="00183627"/>
    <w:rsid w:val="001A2823"/>
    <w:rsid w:val="001B3804"/>
    <w:rsid w:val="001B73B5"/>
    <w:rsid w:val="001B7D4F"/>
    <w:rsid w:val="001C0CD5"/>
    <w:rsid w:val="001C3086"/>
    <w:rsid w:val="001C6413"/>
    <w:rsid w:val="001E1408"/>
    <w:rsid w:val="001E6652"/>
    <w:rsid w:val="002154AC"/>
    <w:rsid w:val="002221F6"/>
    <w:rsid w:val="002262AE"/>
    <w:rsid w:val="00255BAB"/>
    <w:rsid w:val="00282355"/>
    <w:rsid w:val="00297F44"/>
    <w:rsid w:val="002A179A"/>
    <w:rsid w:val="002B75AF"/>
    <w:rsid w:val="002C6B67"/>
    <w:rsid w:val="002D4083"/>
    <w:rsid w:val="003018DF"/>
    <w:rsid w:val="00303CB1"/>
    <w:rsid w:val="00311388"/>
    <w:rsid w:val="00311F17"/>
    <w:rsid w:val="0034330D"/>
    <w:rsid w:val="00354BFB"/>
    <w:rsid w:val="00364931"/>
    <w:rsid w:val="00366118"/>
    <w:rsid w:val="00386F1B"/>
    <w:rsid w:val="003914B5"/>
    <w:rsid w:val="003A2DE7"/>
    <w:rsid w:val="003D4184"/>
    <w:rsid w:val="003E305C"/>
    <w:rsid w:val="003E45B3"/>
    <w:rsid w:val="00412C2C"/>
    <w:rsid w:val="00413932"/>
    <w:rsid w:val="00416F36"/>
    <w:rsid w:val="00417FDF"/>
    <w:rsid w:val="00420C8B"/>
    <w:rsid w:val="00424F42"/>
    <w:rsid w:val="00436E09"/>
    <w:rsid w:val="00443CCA"/>
    <w:rsid w:val="00451817"/>
    <w:rsid w:val="00454A4D"/>
    <w:rsid w:val="00470C36"/>
    <w:rsid w:val="00482A6B"/>
    <w:rsid w:val="00483C03"/>
    <w:rsid w:val="004A1153"/>
    <w:rsid w:val="004A1DDC"/>
    <w:rsid w:val="004F3094"/>
    <w:rsid w:val="00521063"/>
    <w:rsid w:val="00527949"/>
    <w:rsid w:val="00545A85"/>
    <w:rsid w:val="0057189B"/>
    <w:rsid w:val="00582615"/>
    <w:rsid w:val="005A030E"/>
    <w:rsid w:val="005B631E"/>
    <w:rsid w:val="005D1319"/>
    <w:rsid w:val="005E55A5"/>
    <w:rsid w:val="0060673B"/>
    <w:rsid w:val="00617DEC"/>
    <w:rsid w:val="006201EC"/>
    <w:rsid w:val="006263F7"/>
    <w:rsid w:val="0069184D"/>
    <w:rsid w:val="006B710C"/>
    <w:rsid w:val="006C7772"/>
    <w:rsid w:val="006C7D0F"/>
    <w:rsid w:val="00704112"/>
    <w:rsid w:val="00737EDC"/>
    <w:rsid w:val="00755C61"/>
    <w:rsid w:val="00775D4F"/>
    <w:rsid w:val="007853F1"/>
    <w:rsid w:val="0079704F"/>
    <w:rsid w:val="007C1599"/>
    <w:rsid w:val="007C4BAE"/>
    <w:rsid w:val="007F3CC1"/>
    <w:rsid w:val="0082565A"/>
    <w:rsid w:val="00835124"/>
    <w:rsid w:val="008373EF"/>
    <w:rsid w:val="0084518E"/>
    <w:rsid w:val="00874296"/>
    <w:rsid w:val="00886581"/>
    <w:rsid w:val="00891A9F"/>
    <w:rsid w:val="008A5445"/>
    <w:rsid w:val="008C010F"/>
    <w:rsid w:val="008F1D23"/>
    <w:rsid w:val="008F4BC8"/>
    <w:rsid w:val="0091467C"/>
    <w:rsid w:val="00923862"/>
    <w:rsid w:val="009404EC"/>
    <w:rsid w:val="009621B1"/>
    <w:rsid w:val="00970A99"/>
    <w:rsid w:val="00985F3F"/>
    <w:rsid w:val="009C0B05"/>
    <w:rsid w:val="009E4BD7"/>
    <w:rsid w:val="009E6128"/>
    <w:rsid w:val="009E72DE"/>
    <w:rsid w:val="00A24A4A"/>
    <w:rsid w:val="00A27E5A"/>
    <w:rsid w:val="00A474CA"/>
    <w:rsid w:val="00A566F7"/>
    <w:rsid w:val="00A72B5E"/>
    <w:rsid w:val="00A73FF3"/>
    <w:rsid w:val="00A76F4A"/>
    <w:rsid w:val="00A83404"/>
    <w:rsid w:val="00A9276E"/>
    <w:rsid w:val="00AA2263"/>
    <w:rsid w:val="00AA729F"/>
    <w:rsid w:val="00AC1A6A"/>
    <w:rsid w:val="00B32A6A"/>
    <w:rsid w:val="00B4363A"/>
    <w:rsid w:val="00B4708B"/>
    <w:rsid w:val="00B7705E"/>
    <w:rsid w:val="00B82EED"/>
    <w:rsid w:val="00B9134E"/>
    <w:rsid w:val="00BC2A76"/>
    <w:rsid w:val="00BD5291"/>
    <w:rsid w:val="00BE3B1E"/>
    <w:rsid w:val="00BF0608"/>
    <w:rsid w:val="00BF1701"/>
    <w:rsid w:val="00C06875"/>
    <w:rsid w:val="00C11788"/>
    <w:rsid w:val="00C3353F"/>
    <w:rsid w:val="00C52899"/>
    <w:rsid w:val="00C54A03"/>
    <w:rsid w:val="00C5559C"/>
    <w:rsid w:val="00C83DB8"/>
    <w:rsid w:val="00CA1F0D"/>
    <w:rsid w:val="00CA6D6F"/>
    <w:rsid w:val="00CA6D71"/>
    <w:rsid w:val="00CB1815"/>
    <w:rsid w:val="00CD0BCA"/>
    <w:rsid w:val="00CE104F"/>
    <w:rsid w:val="00CF20FF"/>
    <w:rsid w:val="00D03432"/>
    <w:rsid w:val="00D2735D"/>
    <w:rsid w:val="00D337A5"/>
    <w:rsid w:val="00D5133C"/>
    <w:rsid w:val="00D63C17"/>
    <w:rsid w:val="00D73397"/>
    <w:rsid w:val="00DD15CA"/>
    <w:rsid w:val="00DD3B77"/>
    <w:rsid w:val="00DD6A76"/>
    <w:rsid w:val="00DF2936"/>
    <w:rsid w:val="00DF43A0"/>
    <w:rsid w:val="00E03BBD"/>
    <w:rsid w:val="00E06344"/>
    <w:rsid w:val="00E117B9"/>
    <w:rsid w:val="00E12043"/>
    <w:rsid w:val="00E33007"/>
    <w:rsid w:val="00E43B71"/>
    <w:rsid w:val="00E4582E"/>
    <w:rsid w:val="00E545F7"/>
    <w:rsid w:val="00E85799"/>
    <w:rsid w:val="00E94E08"/>
    <w:rsid w:val="00E96913"/>
    <w:rsid w:val="00EA33A9"/>
    <w:rsid w:val="00EC3FA0"/>
    <w:rsid w:val="00EE62DC"/>
    <w:rsid w:val="00EF3089"/>
    <w:rsid w:val="00EF72A2"/>
    <w:rsid w:val="00F02FD9"/>
    <w:rsid w:val="00F069D5"/>
    <w:rsid w:val="00F51356"/>
    <w:rsid w:val="00F5652A"/>
    <w:rsid w:val="00F60B30"/>
    <w:rsid w:val="00F67FC0"/>
    <w:rsid w:val="00F74475"/>
    <w:rsid w:val="00F91EAB"/>
    <w:rsid w:val="00FA6533"/>
    <w:rsid w:val="00FA675C"/>
    <w:rsid w:val="00FB1D2A"/>
    <w:rsid w:val="00FE6FC9"/>
    <w:rsid w:val="00FF268D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E72D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9E72D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9E72DE"/>
    <w:rPr>
      <w:rFonts w:cs="Times New Roman"/>
      <w:b/>
      <w:color w:val="008000"/>
      <w:u w:val="single"/>
    </w:rPr>
  </w:style>
  <w:style w:type="paragraph" w:customStyle="1" w:styleId="a6">
    <w:name w:val="Основное меню"/>
    <w:basedOn w:val="a0"/>
    <w:next w:val="a0"/>
    <w:uiPriority w:val="99"/>
    <w:rsid w:val="009E72DE"/>
    <w:rPr>
      <w:rFonts w:ascii="Verdana" w:hAnsi="Verdana" w:cs="Verdana"/>
      <w:sz w:val="26"/>
      <w:szCs w:val="26"/>
    </w:rPr>
  </w:style>
  <w:style w:type="paragraph" w:customStyle="1" w:styleId="a7">
    <w:name w:val="Заголовок"/>
    <w:basedOn w:val="a6"/>
    <w:next w:val="a0"/>
    <w:rsid w:val="009E72DE"/>
    <w:rPr>
      <w:b/>
      <w:bCs/>
      <w:color w:val="C0C0C0"/>
    </w:rPr>
  </w:style>
  <w:style w:type="paragraph" w:customStyle="1" w:styleId="a8">
    <w:name w:val="Заголовок статьи"/>
    <w:basedOn w:val="a0"/>
    <w:next w:val="a0"/>
    <w:uiPriority w:val="99"/>
    <w:rsid w:val="009E72DE"/>
    <w:pPr>
      <w:ind w:left="1612" w:hanging="892"/>
    </w:pPr>
  </w:style>
  <w:style w:type="paragraph" w:customStyle="1" w:styleId="a9">
    <w:name w:val="Интерактивный заголовок"/>
    <w:basedOn w:val="a7"/>
    <w:next w:val="a0"/>
    <w:uiPriority w:val="99"/>
    <w:rsid w:val="009E72DE"/>
    <w:rPr>
      <w:u w:val="single"/>
    </w:rPr>
  </w:style>
  <w:style w:type="paragraph" w:customStyle="1" w:styleId="aa">
    <w:name w:val="Интерфейс"/>
    <w:basedOn w:val="a0"/>
    <w:next w:val="a0"/>
    <w:uiPriority w:val="99"/>
    <w:rsid w:val="009E72DE"/>
    <w:rPr>
      <w:color w:val="ECE9D8"/>
    </w:rPr>
  </w:style>
  <w:style w:type="paragraph" w:customStyle="1" w:styleId="ab">
    <w:name w:val="Комментарий"/>
    <w:basedOn w:val="a0"/>
    <w:next w:val="a0"/>
    <w:uiPriority w:val="99"/>
    <w:rsid w:val="009E72DE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0"/>
    <w:uiPriority w:val="99"/>
    <w:rsid w:val="009E72DE"/>
    <w:rPr>
      <w:color w:val="000080"/>
    </w:rPr>
  </w:style>
  <w:style w:type="paragraph" w:customStyle="1" w:styleId="ad">
    <w:name w:val="Текст (лев. подпись)"/>
    <w:basedOn w:val="a0"/>
    <w:next w:val="a0"/>
    <w:uiPriority w:val="99"/>
    <w:rsid w:val="009E72DE"/>
    <w:pPr>
      <w:ind w:firstLine="0"/>
      <w:jc w:val="left"/>
    </w:pPr>
  </w:style>
  <w:style w:type="paragraph" w:customStyle="1" w:styleId="ae">
    <w:name w:val="Колонтитул (левый)"/>
    <w:basedOn w:val="ad"/>
    <w:next w:val="a0"/>
    <w:uiPriority w:val="99"/>
    <w:rsid w:val="009E72DE"/>
    <w:rPr>
      <w:sz w:val="18"/>
      <w:szCs w:val="18"/>
    </w:rPr>
  </w:style>
  <w:style w:type="paragraph" w:customStyle="1" w:styleId="af">
    <w:name w:val="Текст (прав. подпись)"/>
    <w:basedOn w:val="a0"/>
    <w:next w:val="a0"/>
    <w:uiPriority w:val="99"/>
    <w:rsid w:val="009E72DE"/>
    <w:pPr>
      <w:ind w:firstLine="0"/>
      <w:jc w:val="right"/>
    </w:pPr>
  </w:style>
  <w:style w:type="paragraph" w:customStyle="1" w:styleId="af0">
    <w:name w:val="Колонтитул (правый)"/>
    <w:basedOn w:val="af"/>
    <w:next w:val="a0"/>
    <w:uiPriority w:val="99"/>
    <w:rsid w:val="009E72DE"/>
    <w:rPr>
      <w:sz w:val="18"/>
      <w:szCs w:val="18"/>
    </w:rPr>
  </w:style>
  <w:style w:type="paragraph" w:customStyle="1" w:styleId="af1">
    <w:name w:val="Комментарий пользователя"/>
    <w:basedOn w:val="ab"/>
    <w:next w:val="a0"/>
    <w:uiPriority w:val="99"/>
    <w:rsid w:val="009E72DE"/>
    <w:pPr>
      <w:jc w:val="left"/>
    </w:pPr>
    <w:rPr>
      <w:color w:val="000080"/>
    </w:rPr>
  </w:style>
  <w:style w:type="paragraph" w:customStyle="1" w:styleId="af2">
    <w:name w:val="Моноширинный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4"/>
    <w:uiPriority w:val="99"/>
    <w:rsid w:val="009E72DE"/>
    <w:rPr>
      <w:rFonts w:cs="Times New Roman"/>
      <w:b/>
      <w:bCs/>
      <w:color w:val="000080"/>
    </w:rPr>
  </w:style>
  <w:style w:type="character" w:customStyle="1" w:styleId="af4">
    <w:name w:val="Не вступил в силу"/>
    <w:basedOn w:val="a4"/>
    <w:uiPriority w:val="99"/>
    <w:rsid w:val="009E72DE"/>
    <w:rPr>
      <w:rFonts w:cs="Times New Roman"/>
      <w:b/>
      <w:color w:val="008080"/>
    </w:rPr>
  </w:style>
  <w:style w:type="paragraph" w:customStyle="1" w:styleId="af5">
    <w:name w:val="Нормальный (таблица)"/>
    <w:basedOn w:val="a0"/>
    <w:next w:val="a0"/>
    <w:uiPriority w:val="99"/>
    <w:rsid w:val="009E72DE"/>
    <w:pPr>
      <w:ind w:firstLine="0"/>
    </w:pPr>
  </w:style>
  <w:style w:type="paragraph" w:customStyle="1" w:styleId="af6">
    <w:name w:val="Объект"/>
    <w:basedOn w:val="a0"/>
    <w:next w:val="a0"/>
    <w:uiPriority w:val="99"/>
    <w:rsid w:val="009E72DE"/>
  </w:style>
  <w:style w:type="paragraph" w:customStyle="1" w:styleId="af7">
    <w:name w:val="Таблицы (моноширинный)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0"/>
    <w:uiPriority w:val="99"/>
    <w:rsid w:val="009E72DE"/>
    <w:pPr>
      <w:ind w:left="140"/>
    </w:pPr>
  </w:style>
  <w:style w:type="character" w:customStyle="1" w:styleId="af9">
    <w:name w:val="Опечатки"/>
    <w:uiPriority w:val="99"/>
    <w:rsid w:val="009E72DE"/>
    <w:rPr>
      <w:color w:val="FF0000"/>
    </w:rPr>
  </w:style>
  <w:style w:type="paragraph" w:customStyle="1" w:styleId="afa">
    <w:name w:val="Переменная часть"/>
    <w:basedOn w:val="a6"/>
    <w:next w:val="a0"/>
    <w:uiPriority w:val="99"/>
    <w:rsid w:val="009E72DE"/>
    <w:rPr>
      <w:sz w:val="22"/>
      <w:szCs w:val="22"/>
    </w:rPr>
  </w:style>
  <w:style w:type="paragraph" w:customStyle="1" w:styleId="afb">
    <w:name w:val="Постоянная часть"/>
    <w:basedOn w:val="a6"/>
    <w:next w:val="a0"/>
    <w:uiPriority w:val="99"/>
    <w:rsid w:val="009E72DE"/>
    <w:rPr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9E72DE"/>
    <w:pPr>
      <w:ind w:firstLine="0"/>
      <w:jc w:val="left"/>
    </w:pPr>
  </w:style>
  <w:style w:type="character" w:customStyle="1" w:styleId="afd">
    <w:name w:val="Продолжение ссылки"/>
    <w:basedOn w:val="a5"/>
    <w:uiPriority w:val="99"/>
    <w:rsid w:val="009E72DE"/>
    <w:rPr>
      <w:rFonts w:cs="Times New Roman"/>
      <w:b/>
      <w:color w:val="008000"/>
      <w:u w:val="single"/>
    </w:rPr>
  </w:style>
  <w:style w:type="paragraph" w:customStyle="1" w:styleId="afe">
    <w:name w:val="Словарная статья"/>
    <w:basedOn w:val="a0"/>
    <w:next w:val="a0"/>
    <w:uiPriority w:val="99"/>
    <w:rsid w:val="009E72DE"/>
    <w:pPr>
      <w:ind w:right="118" w:firstLine="0"/>
    </w:pPr>
  </w:style>
  <w:style w:type="paragraph" w:customStyle="1" w:styleId="aff">
    <w:name w:val="Текст (справка)"/>
    <w:basedOn w:val="a0"/>
    <w:next w:val="a0"/>
    <w:uiPriority w:val="99"/>
    <w:rsid w:val="009E72DE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0"/>
    <w:uiPriority w:val="99"/>
    <w:rsid w:val="009E72DE"/>
    <w:pPr>
      <w:ind w:firstLine="500"/>
    </w:pPr>
  </w:style>
  <w:style w:type="paragraph" w:customStyle="1" w:styleId="aff1">
    <w:name w:val="Технический комментарий"/>
    <w:basedOn w:val="a0"/>
    <w:next w:val="a0"/>
    <w:uiPriority w:val="99"/>
    <w:rsid w:val="009E72DE"/>
    <w:pPr>
      <w:ind w:firstLine="0"/>
      <w:jc w:val="left"/>
    </w:pPr>
  </w:style>
  <w:style w:type="character" w:customStyle="1" w:styleId="aff2">
    <w:name w:val="Утратил силу"/>
    <w:basedOn w:val="a4"/>
    <w:uiPriority w:val="99"/>
    <w:rsid w:val="009E72DE"/>
    <w:rPr>
      <w:rFonts w:cs="Times New Roman"/>
      <w:b/>
      <w:strike/>
      <w:color w:val="808000"/>
    </w:rPr>
  </w:style>
  <w:style w:type="paragraph" w:styleId="aff3">
    <w:name w:val="Balloon Text"/>
    <w:basedOn w:val="a0"/>
    <w:link w:val="aff4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9E72D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0"/>
    <w:uiPriority w:val="34"/>
    <w:qFormat/>
    <w:rsid w:val="001E140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7">
    <w:name w:val="Абзац_пост"/>
    <w:basedOn w:val="a0"/>
    <w:rsid w:val="00C52899"/>
    <w:pPr>
      <w:widowControl/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character" w:customStyle="1" w:styleId="WW8Num1z0">
    <w:name w:val="WW8Num1z0"/>
    <w:rsid w:val="00311388"/>
    <w:rPr>
      <w:rFonts w:ascii="Times New Roman" w:hAnsi="Times New Roman"/>
      <w:b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rsid w:val="00311388"/>
  </w:style>
  <w:style w:type="character" w:customStyle="1" w:styleId="WW8Num1z2">
    <w:name w:val="WW8Num1z2"/>
    <w:rsid w:val="00311388"/>
  </w:style>
  <w:style w:type="character" w:customStyle="1" w:styleId="WW8Num1z3">
    <w:name w:val="WW8Num1z3"/>
    <w:rsid w:val="00311388"/>
  </w:style>
  <w:style w:type="character" w:customStyle="1" w:styleId="WW8Num1z4">
    <w:name w:val="WW8Num1z4"/>
    <w:rsid w:val="00311388"/>
  </w:style>
  <w:style w:type="character" w:customStyle="1" w:styleId="WW8Num1z5">
    <w:name w:val="WW8Num1z5"/>
    <w:rsid w:val="00311388"/>
  </w:style>
  <w:style w:type="character" w:customStyle="1" w:styleId="WW8Num1z6">
    <w:name w:val="WW8Num1z6"/>
    <w:rsid w:val="00311388"/>
  </w:style>
  <w:style w:type="character" w:customStyle="1" w:styleId="WW8Num1z7">
    <w:name w:val="WW8Num1z7"/>
    <w:rsid w:val="00311388"/>
  </w:style>
  <w:style w:type="character" w:customStyle="1" w:styleId="WW8Num1z8">
    <w:name w:val="WW8Num1z8"/>
    <w:rsid w:val="00311388"/>
  </w:style>
  <w:style w:type="character" w:customStyle="1" w:styleId="WW8Num2z0">
    <w:name w:val="WW8Num2z0"/>
    <w:rsid w:val="00311388"/>
    <w:rPr>
      <w:rFonts w:ascii="Times New Roman" w:hAnsi="Times New Roman"/>
      <w:b/>
      <w:color w:val="000000"/>
      <w:sz w:val="28"/>
      <w:shd w:val="clear" w:color="auto" w:fill="auto"/>
      <w:lang w:val="ru-RU"/>
    </w:rPr>
  </w:style>
  <w:style w:type="character" w:customStyle="1" w:styleId="WW8Num2z1">
    <w:name w:val="WW8Num2z1"/>
    <w:rsid w:val="00311388"/>
  </w:style>
  <w:style w:type="character" w:customStyle="1" w:styleId="WW8Num2z2">
    <w:name w:val="WW8Num2z2"/>
    <w:rsid w:val="00311388"/>
  </w:style>
  <w:style w:type="character" w:customStyle="1" w:styleId="WW8Num2z3">
    <w:name w:val="WW8Num2z3"/>
    <w:rsid w:val="00311388"/>
  </w:style>
  <w:style w:type="character" w:customStyle="1" w:styleId="WW8Num2z4">
    <w:name w:val="WW8Num2z4"/>
    <w:rsid w:val="00311388"/>
  </w:style>
  <w:style w:type="character" w:customStyle="1" w:styleId="WW8Num2z5">
    <w:name w:val="WW8Num2z5"/>
    <w:rsid w:val="00311388"/>
  </w:style>
  <w:style w:type="character" w:customStyle="1" w:styleId="WW8Num2z6">
    <w:name w:val="WW8Num2z6"/>
    <w:rsid w:val="00311388"/>
  </w:style>
  <w:style w:type="character" w:customStyle="1" w:styleId="WW8Num2z7">
    <w:name w:val="WW8Num2z7"/>
    <w:rsid w:val="00311388"/>
  </w:style>
  <w:style w:type="character" w:customStyle="1" w:styleId="WW8Num2z8">
    <w:name w:val="WW8Num2z8"/>
    <w:rsid w:val="00311388"/>
  </w:style>
  <w:style w:type="character" w:customStyle="1" w:styleId="WW8Num3z0">
    <w:name w:val="WW8Num3z0"/>
    <w:rsid w:val="00311388"/>
    <w:rPr>
      <w:rFonts w:ascii="Symbol" w:hAnsi="Symbol"/>
    </w:rPr>
  </w:style>
  <w:style w:type="character" w:customStyle="1" w:styleId="WW8Num3z1">
    <w:name w:val="WW8Num3z1"/>
    <w:rsid w:val="00311388"/>
  </w:style>
  <w:style w:type="character" w:customStyle="1" w:styleId="WW8Num3z2">
    <w:name w:val="WW8Num3z2"/>
    <w:rsid w:val="00311388"/>
  </w:style>
  <w:style w:type="character" w:customStyle="1" w:styleId="WW8Num3z3">
    <w:name w:val="WW8Num3z3"/>
    <w:rsid w:val="00311388"/>
  </w:style>
  <w:style w:type="character" w:customStyle="1" w:styleId="WW8Num3z4">
    <w:name w:val="WW8Num3z4"/>
    <w:rsid w:val="00311388"/>
  </w:style>
  <w:style w:type="character" w:customStyle="1" w:styleId="WW8Num3z5">
    <w:name w:val="WW8Num3z5"/>
    <w:rsid w:val="00311388"/>
  </w:style>
  <w:style w:type="character" w:customStyle="1" w:styleId="WW8Num3z6">
    <w:name w:val="WW8Num3z6"/>
    <w:rsid w:val="00311388"/>
  </w:style>
  <w:style w:type="character" w:customStyle="1" w:styleId="WW8Num3z7">
    <w:name w:val="WW8Num3z7"/>
    <w:rsid w:val="00311388"/>
  </w:style>
  <w:style w:type="character" w:customStyle="1" w:styleId="WW8Num3z8">
    <w:name w:val="WW8Num3z8"/>
    <w:rsid w:val="00311388"/>
  </w:style>
  <w:style w:type="character" w:customStyle="1" w:styleId="Absatz-Standardschriftart">
    <w:name w:val="Absatz-Standardschriftart"/>
    <w:rsid w:val="00311388"/>
  </w:style>
  <w:style w:type="character" w:customStyle="1" w:styleId="WW-Absatz-Standardschriftart">
    <w:name w:val="WW-Absatz-Standardschriftart"/>
    <w:rsid w:val="00311388"/>
  </w:style>
  <w:style w:type="character" w:customStyle="1" w:styleId="WW-Absatz-Standardschriftart1">
    <w:name w:val="WW-Absatz-Standardschriftart1"/>
    <w:rsid w:val="00311388"/>
  </w:style>
  <w:style w:type="character" w:customStyle="1" w:styleId="WW-Absatz-Standardschriftart11">
    <w:name w:val="WW-Absatz-Standardschriftart11"/>
    <w:rsid w:val="00311388"/>
  </w:style>
  <w:style w:type="character" w:customStyle="1" w:styleId="WW-Absatz-Standardschriftart111">
    <w:name w:val="WW-Absatz-Standardschriftart111"/>
    <w:rsid w:val="00311388"/>
  </w:style>
  <w:style w:type="character" w:customStyle="1" w:styleId="WW-Absatz-Standardschriftart1111">
    <w:name w:val="WW-Absatz-Standardschriftart1111"/>
    <w:rsid w:val="00311388"/>
  </w:style>
  <w:style w:type="character" w:customStyle="1" w:styleId="WW-Absatz-Standardschriftart11111">
    <w:name w:val="WW-Absatz-Standardschriftart11111"/>
    <w:rsid w:val="00311388"/>
  </w:style>
  <w:style w:type="character" w:customStyle="1" w:styleId="WW-Absatz-Standardschriftart111111">
    <w:name w:val="WW-Absatz-Standardschriftart111111"/>
    <w:rsid w:val="00311388"/>
  </w:style>
  <w:style w:type="character" w:customStyle="1" w:styleId="WW-Absatz-Standardschriftart1111111">
    <w:name w:val="WW-Absatz-Standardschriftart1111111"/>
    <w:rsid w:val="00311388"/>
  </w:style>
  <w:style w:type="character" w:customStyle="1" w:styleId="WW-Absatz-Standardschriftart11111111">
    <w:name w:val="WW-Absatz-Standardschriftart11111111"/>
    <w:rsid w:val="00311388"/>
  </w:style>
  <w:style w:type="character" w:customStyle="1" w:styleId="WW-Absatz-Standardschriftart111111111">
    <w:name w:val="WW-Absatz-Standardschriftart111111111"/>
    <w:rsid w:val="00311388"/>
  </w:style>
  <w:style w:type="character" w:customStyle="1" w:styleId="WW-Absatz-Standardschriftart1111111111">
    <w:name w:val="WW-Absatz-Standardschriftart1111111111"/>
    <w:rsid w:val="00311388"/>
  </w:style>
  <w:style w:type="character" w:customStyle="1" w:styleId="WW-Absatz-Standardschriftart11111111111">
    <w:name w:val="WW-Absatz-Standardschriftart11111111111"/>
    <w:rsid w:val="00311388"/>
  </w:style>
  <w:style w:type="character" w:customStyle="1" w:styleId="WW-Absatz-Standardschriftart111111111111">
    <w:name w:val="WW-Absatz-Standardschriftart111111111111"/>
    <w:rsid w:val="00311388"/>
  </w:style>
  <w:style w:type="character" w:customStyle="1" w:styleId="WW-Absatz-Standardschriftart1111111111111">
    <w:name w:val="WW-Absatz-Standardschriftart1111111111111"/>
    <w:rsid w:val="00311388"/>
  </w:style>
  <w:style w:type="character" w:customStyle="1" w:styleId="WW-Absatz-Standardschriftart11111111111111">
    <w:name w:val="WW-Absatz-Standardschriftart11111111111111"/>
    <w:rsid w:val="00311388"/>
  </w:style>
  <w:style w:type="character" w:customStyle="1" w:styleId="WW-Absatz-Standardschriftart111111111111111">
    <w:name w:val="WW-Absatz-Standardschriftart111111111111111"/>
    <w:rsid w:val="00311388"/>
  </w:style>
  <w:style w:type="character" w:customStyle="1" w:styleId="WW-Absatz-Standardschriftart1111111111111111">
    <w:name w:val="WW-Absatz-Standardschriftart1111111111111111"/>
    <w:rsid w:val="00311388"/>
  </w:style>
  <w:style w:type="character" w:customStyle="1" w:styleId="WW-Absatz-Standardschriftart11111111111111111">
    <w:name w:val="WW-Absatz-Standardschriftart11111111111111111"/>
    <w:rsid w:val="00311388"/>
  </w:style>
  <w:style w:type="character" w:customStyle="1" w:styleId="WW-Absatz-Standardschriftart111111111111111111">
    <w:name w:val="WW-Absatz-Standardschriftart111111111111111111"/>
    <w:rsid w:val="00311388"/>
  </w:style>
  <w:style w:type="character" w:customStyle="1" w:styleId="WW-Absatz-Standardschriftart1111111111111111111">
    <w:name w:val="WW-Absatz-Standardschriftart1111111111111111111"/>
    <w:rsid w:val="00311388"/>
  </w:style>
  <w:style w:type="character" w:customStyle="1" w:styleId="WW-Absatz-Standardschriftart11111111111111111111">
    <w:name w:val="WW-Absatz-Standardschriftart11111111111111111111"/>
    <w:rsid w:val="00311388"/>
  </w:style>
  <w:style w:type="character" w:customStyle="1" w:styleId="WW-Absatz-Standardschriftart111111111111111111111">
    <w:name w:val="WW-Absatz-Standardschriftart111111111111111111111"/>
    <w:rsid w:val="00311388"/>
  </w:style>
  <w:style w:type="character" w:customStyle="1" w:styleId="100">
    <w:name w:val="Основной шрифт абзаца10"/>
    <w:rsid w:val="00311388"/>
  </w:style>
  <w:style w:type="character" w:customStyle="1" w:styleId="blk">
    <w:name w:val="blk"/>
    <w:basedOn w:val="100"/>
    <w:rsid w:val="00311388"/>
    <w:rPr>
      <w:rFonts w:cs="Times New Roman"/>
    </w:rPr>
  </w:style>
  <w:style w:type="character" w:customStyle="1" w:styleId="aff8">
    <w:name w:val="Маркеры списка"/>
    <w:rsid w:val="00311388"/>
    <w:rPr>
      <w:rFonts w:ascii="OpenSymbol" w:eastAsia="OpenSymbol" w:hAnsi="OpenSymbol"/>
    </w:rPr>
  </w:style>
  <w:style w:type="character" w:customStyle="1" w:styleId="aff9">
    <w:name w:val="Символ нумерации"/>
    <w:rsid w:val="00311388"/>
  </w:style>
  <w:style w:type="character" w:styleId="affa">
    <w:name w:val="Hyperlink"/>
    <w:basedOn w:val="a1"/>
    <w:uiPriority w:val="99"/>
    <w:rsid w:val="00311388"/>
    <w:rPr>
      <w:rFonts w:cs="Times New Roman"/>
      <w:color w:val="000080"/>
      <w:u w:val="single"/>
    </w:rPr>
  </w:style>
  <w:style w:type="paragraph" w:styleId="affb">
    <w:name w:val="Body Text"/>
    <w:basedOn w:val="a0"/>
    <w:link w:val="affc"/>
    <w:uiPriority w:val="99"/>
    <w:rsid w:val="00311388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c">
    <w:name w:val="Основной текст Знак"/>
    <w:basedOn w:val="a1"/>
    <w:link w:val="affb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d">
    <w:name w:val="List"/>
    <w:basedOn w:val="affb"/>
    <w:uiPriority w:val="99"/>
    <w:rsid w:val="00311388"/>
    <w:rPr>
      <w:rFonts w:cs="Tahoma"/>
    </w:rPr>
  </w:style>
  <w:style w:type="paragraph" w:customStyle="1" w:styleId="11">
    <w:name w:val="Название1"/>
    <w:basedOn w:val="a0"/>
    <w:rsid w:val="00311388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</w:rPr>
  </w:style>
  <w:style w:type="paragraph" w:customStyle="1" w:styleId="12">
    <w:name w:val="Указатель1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</w:rPr>
  </w:style>
  <w:style w:type="paragraph" w:styleId="affe">
    <w:name w:val="Title"/>
    <w:basedOn w:val="a7"/>
    <w:next w:val="afff"/>
    <w:link w:val="afff0"/>
    <w:uiPriority w:val="10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hAnsi="Arial" w:cs="Tahoma"/>
      <w:b w:val="0"/>
      <w:bCs w:val="0"/>
      <w:color w:val="auto"/>
      <w:kern w:val="1"/>
      <w:sz w:val="28"/>
      <w:szCs w:val="28"/>
    </w:rPr>
  </w:style>
  <w:style w:type="character" w:customStyle="1" w:styleId="afff0">
    <w:name w:val="Название Знак"/>
    <w:basedOn w:val="a1"/>
    <w:link w:val="affe"/>
    <w:uiPriority w:val="10"/>
    <w:locked/>
    <w:rsid w:val="00311388"/>
    <w:rPr>
      <w:rFonts w:ascii="Arial" w:hAnsi="Arial" w:cs="Tahoma"/>
      <w:kern w:val="1"/>
      <w:sz w:val="28"/>
      <w:szCs w:val="28"/>
    </w:rPr>
  </w:style>
  <w:style w:type="paragraph" w:styleId="afff">
    <w:name w:val="Subtitle"/>
    <w:basedOn w:val="a7"/>
    <w:next w:val="affb"/>
    <w:link w:val="afff1"/>
    <w:uiPriority w:val="11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auto"/>
      <w:kern w:val="1"/>
      <w:sz w:val="28"/>
      <w:szCs w:val="28"/>
    </w:rPr>
  </w:style>
  <w:style w:type="character" w:customStyle="1" w:styleId="afff1">
    <w:name w:val="Подзаголовок Знак"/>
    <w:basedOn w:val="a1"/>
    <w:link w:val="afff"/>
    <w:uiPriority w:val="11"/>
    <w:locked/>
    <w:rsid w:val="00311388"/>
    <w:rPr>
      <w:rFonts w:ascii="Arial" w:hAnsi="Arial" w:cs="Tahoma"/>
      <w:i/>
      <w:iCs/>
      <w:kern w:val="1"/>
      <w:sz w:val="28"/>
      <w:szCs w:val="28"/>
    </w:rPr>
  </w:style>
  <w:style w:type="paragraph" w:customStyle="1" w:styleId="afff2">
    <w:name w:val="основной"/>
    <w:basedOn w:val="a0"/>
    <w:rsid w:val="00311388"/>
    <w:pPr>
      <w:keepNext/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3">
    <w:name w:val="Содержимое таблицы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4">
    <w:name w:val="Заголовок таблицы"/>
    <w:basedOn w:val="afff3"/>
    <w:rsid w:val="00311388"/>
    <w:pPr>
      <w:jc w:val="center"/>
    </w:pPr>
    <w:rPr>
      <w:b/>
      <w:bCs/>
    </w:rPr>
  </w:style>
  <w:style w:type="paragraph" w:styleId="afff5">
    <w:name w:val="footer"/>
    <w:basedOn w:val="a0"/>
    <w:link w:val="afff6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6">
    <w:name w:val="Нижний колонтитул Знак"/>
    <w:basedOn w:val="a1"/>
    <w:link w:val="afff5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f7">
    <w:name w:val="header"/>
    <w:basedOn w:val="a0"/>
    <w:link w:val="afff8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8">
    <w:name w:val="Верхний колонтитул Знак"/>
    <w:basedOn w:val="a1"/>
    <w:link w:val="afff7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customStyle="1" w:styleId="a">
    <w:name w:val="Параметры"/>
    <w:rsid w:val="00311388"/>
    <w:pPr>
      <w:numPr>
        <w:numId w:val="2"/>
      </w:numPr>
      <w:tabs>
        <w:tab w:val="left" w:pos="578"/>
        <w:tab w:val="left" w:pos="1148"/>
      </w:tabs>
      <w:suppressAutoHyphens/>
      <w:spacing w:before="60" w:after="0" w:line="240" w:lineRule="auto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9">
    <w:name w:val="Îáû÷íûé"/>
    <w:rsid w:val="00311388"/>
    <w:pPr>
      <w:widowControl w:val="0"/>
      <w:suppressAutoHyphens/>
      <w:spacing w:after="0" w:line="240" w:lineRule="auto"/>
    </w:pPr>
    <w:rPr>
      <w:kern w:val="1"/>
      <w:sz w:val="28"/>
      <w:szCs w:val="28"/>
      <w:lang w:eastAsia="ar-SA"/>
    </w:rPr>
  </w:style>
  <w:style w:type="paragraph" w:styleId="afffa">
    <w:name w:val="Body Text Indent"/>
    <w:basedOn w:val="afff9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character" w:customStyle="1" w:styleId="afffb">
    <w:name w:val="Основной текст с отступом Знак"/>
    <w:basedOn w:val="a1"/>
    <w:link w:val="afffa"/>
    <w:uiPriority w:val="99"/>
    <w:locked/>
    <w:rsid w:val="00311388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customStyle="1" w:styleId="afffc">
    <w:name w:val="Виды и параметры подзаголовок"/>
    <w:basedOn w:val="afffa"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auto"/>
      <w:spacing w:val="-1"/>
      <w:sz w:val="18"/>
      <w:szCs w:val="18"/>
    </w:rPr>
  </w:style>
  <w:style w:type="paragraph" w:customStyle="1" w:styleId="ConsPlusNormal">
    <w:name w:val="ConsPlusNormal"/>
    <w:next w:val="a0"/>
    <w:rsid w:val="003113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Iauiue">
    <w:name w:val="Iau?iue"/>
    <w:rsid w:val="00311388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29pt">
    <w:name w:val="Основной текст (2) + 9 pt"/>
    <w:aliases w:val="Полужирный"/>
    <w:basedOn w:val="a1"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paragraph" w:customStyle="1" w:styleId="13">
    <w:name w:val="Обычный1"/>
    <w:rsid w:val="00311388"/>
    <w:pPr>
      <w:widowControl w:val="0"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d">
    <w:name w:val="Основной стиль Знак"/>
    <w:basedOn w:val="a0"/>
    <w:rsid w:val="00311388"/>
    <w:pPr>
      <w:widowControl/>
      <w:autoSpaceDE/>
      <w:autoSpaceDN/>
      <w:adjustRightInd/>
      <w:spacing w:line="360" w:lineRule="auto"/>
      <w:ind w:firstLine="680"/>
    </w:pPr>
    <w:rPr>
      <w:rFonts w:ascii="Book Antiqua" w:hAnsi="Book Antiqua" w:cs="Book Antiqua"/>
      <w:kern w:val="1"/>
      <w:sz w:val="28"/>
      <w:szCs w:val="28"/>
      <w:lang w:eastAsia="ar-SA"/>
    </w:rPr>
  </w:style>
  <w:style w:type="paragraph" w:customStyle="1" w:styleId="s1">
    <w:name w:val="s_1"/>
    <w:basedOn w:val="a0"/>
    <w:rsid w:val="00F5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87C0-A7AE-4582-B47D-66597F8E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Владелец</cp:lastModifiedBy>
  <cp:revision>18</cp:revision>
  <cp:lastPrinted>2021-06-24T05:36:00Z</cp:lastPrinted>
  <dcterms:created xsi:type="dcterms:W3CDTF">2020-03-24T07:33:00Z</dcterms:created>
  <dcterms:modified xsi:type="dcterms:W3CDTF">2021-06-24T05:37:00Z</dcterms:modified>
</cp:coreProperties>
</file>